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4" w:rsidRDefault="00501997" w:rsidP="002942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4204" w:rsidRDefault="00294204" w:rsidP="00294204">
      <w:pPr>
        <w:rPr>
          <w:b/>
          <w:sz w:val="32"/>
          <w:szCs w:val="32"/>
        </w:rPr>
      </w:pPr>
    </w:p>
    <w:p w:rsidR="00294204" w:rsidRDefault="00294204" w:rsidP="00294204">
      <w:pPr>
        <w:rPr>
          <w:b/>
          <w:sz w:val="32"/>
          <w:szCs w:val="32"/>
        </w:rPr>
      </w:pPr>
    </w:p>
    <w:p w:rsidR="00294204" w:rsidRPr="00867DD9" w:rsidRDefault="00294204" w:rsidP="00294204">
      <w:pPr>
        <w:rPr>
          <w:b/>
          <w:sz w:val="28"/>
          <w:szCs w:val="28"/>
        </w:rPr>
      </w:pPr>
      <w:r w:rsidRPr="00867DD9">
        <w:rPr>
          <w:b/>
          <w:sz w:val="28"/>
          <w:szCs w:val="28"/>
        </w:rPr>
        <w:t>DEMONSTRATIVO DE MOVIMENTAÇÃO DOS RECURSOS DA COSIP (CONTRIBUIÇÃO PARA CUSTEIO DE SERVIÇO DE ILUMINAÇÃO PÚBLICA)</w:t>
      </w: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Saldo em </w:t>
            </w:r>
            <w:r w:rsidR="006D03A5">
              <w:rPr>
                <w:b/>
                <w:sz w:val="24"/>
                <w:szCs w:val="24"/>
              </w:rPr>
              <w:t>3</w:t>
            </w:r>
            <w:r w:rsidR="00E43B05">
              <w:rPr>
                <w:b/>
                <w:sz w:val="24"/>
                <w:szCs w:val="24"/>
              </w:rPr>
              <w:t>1</w:t>
            </w:r>
            <w:r w:rsidR="006D03A5">
              <w:rPr>
                <w:b/>
                <w:sz w:val="24"/>
                <w:szCs w:val="24"/>
              </w:rPr>
              <w:t>/0</w:t>
            </w:r>
            <w:r w:rsidR="008665AB">
              <w:rPr>
                <w:b/>
                <w:sz w:val="24"/>
                <w:szCs w:val="24"/>
              </w:rPr>
              <w:t>8</w:t>
            </w:r>
            <w:r w:rsidR="006D03A5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 w:rsidR="004F5859">
              <w:rPr>
                <w:b/>
                <w:sz w:val="24"/>
                <w:szCs w:val="24"/>
              </w:rPr>
              <w:t xml:space="preserve">  </w:t>
            </w:r>
            <w:r w:rsidR="00B74EE7">
              <w:rPr>
                <w:b/>
                <w:sz w:val="24"/>
                <w:szCs w:val="24"/>
              </w:rPr>
              <w:t xml:space="preserve">   </w:t>
            </w:r>
            <w:r w:rsidR="004F5859">
              <w:rPr>
                <w:b/>
                <w:sz w:val="24"/>
                <w:szCs w:val="24"/>
              </w:rPr>
              <w:t xml:space="preserve"> </w:t>
            </w:r>
            <w:r w:rsidR="002663C8">
              <w:rPr>
                <w:b/>
                <w:sz w:val="24"/>
                <w:szCs w:val="24"/>
              </w:rPr>
              <w:t xml:space="preserve">  </w:t>
            </w:r>
            <w:r w:rsidR="008665AB">
              <w:rPr>
                <w:b/>
                <w:sz w:val="24"/>
                <w:szCs w:val="24"/>
              </w:rPr>
              <w:t>382.776,88</w:t>
            </w:r>
          </w:p>
        </w:tc>
      </w:tr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Receita de </w:t>
            </w:r>
            <w:r w:rsidR="008665AB">
              <w:rPr>
                <w:b/>
                <w:sz w:val="24"/>
                <w:szCs w:val="24"/>
              </w:rPr>
              <w:t>Setembro</w:t>
            </w:r>
            <w:r w:rsidR="006667B9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</w:t>
            </w:r>
            <w:r w:rsidR="001C2501">
              <w:rPr>
                <w:b/>
                <w:sz w:val="24"/>
                <w:szCs w:val="24"/>
              </w:rPr>
              <w:t xml:space="preserve">   </w:t>
            </w:r>
            <w:r w:rsidR="00765BD7">
              <w:rPr>
                <w:b/>
                <w:sz w:val="24"/>
                <w:szCs w:val="24"/>
              </w:rPr>
              <w:t xml:space="preserve"> </w:t>
            </w:r>
            <w:r w:rsidR="00B332AD">
              <w:rPr>
                <w:b/>
                <w:sz w:val="24"/>
                <w:szCs w:val="24"/>
              </w:rPr>
              <w:t xml:space="preserve"> </w:t>
            </w:r>
            <w:r w:rsidR="008665AB">
              <w:rPr>
                <w:b/>
                <w:sz w:val="24"/>
                <w:szCs w:val="24"/>
              </w:rPr>
              <w:t>180.009,58</w:t>
            </w:r>
          </w:p>
        </w:tc>
      </w:tr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Despesa de </w:t>
            </w:r>
            <w:r w:rsidR="00E43B05">
              <w:rPr>
                <w:b/>
                <w:sz w:val="24"/>
                <w:szCs w:val="24"/>
              </w:rPr>
              <w:t>Agosto</w:t>
            </w:r>
            <w:r w:rsidR="006667B9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E" w:rsidRDefault="00294204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</w:t>
            </w:r>
            <w:r w:rsidR="00E43B05">
              <w:rPr>
                <w:b/>
                <w:sz w:val="24"/>
                <w:szCs w:val="24"/>
              </w:rPr>
              <w:t xml:space="preserve">  </w:t>
            </w:r>
            <w:r w:rsidR="006D03A5">
              <w:rPr>
                <w:b/>
                <w:sz w:val="24"/>
                <w:szCs w:val="24"/>
              </w:rPr>
              <w:t xml:space="preserve">   </w:t>
            </w:r>
            <w:r w:rsidR="008665AB">
              <w:rPr>
                <w:b/>
                <w:sz w:val="24"/>
                <w:szCs w:val="24"/>
              </w:rPr>
              <w:t>106.759,11</w:t>
            </w:r>
          </w:p>
        </w:tc>
      </w:tr>
      <w:tr w:rsidR="002663C8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8" w:rsidRDefault="002663C8" w:rsidP="00266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8" w:rsidRDefault="002663C8" w:rsidP="0086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   </w:t>
            </w:r>
            <w:r w:rsidR="00765BD7">
              <w:rPr>
                <w:b/>
                <w:sz w:val="24"/>
                <w:szCs w:val="24"/>
              </w:rPr>
              <w:t xml:space="preserve"> </w:t>
            </w:r>
            <w:r w:rsidR="006667B9">
              <w:rPr>
                <w:b/>
                <w:sz w:val="24"/>
                <w:szCs w:val="24"/>
              </w:rPr>
              <w:t xml:space="preserve"> </w:t>
            </w:r>
            <w:r w:rsidR="008665AB">
              <w:rPr>
                <w:b/>
                <w:sz w:val="24"/>
                <w:szCs w:val="24"/>
              </w:rPr>
              <w:t>456.027,35</w:t>
            </w:r>
          </w:p>
        </w:tc>
      </w:tr>
    </w:tbl>
    <w:p w:rsidR="00294204" w:rsidRDefault="00294204" w:rsidP="00294204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Sacramento/MG, </w:t>
      </w:r>
      <w:r w:rsidR="008665AB">
        <w:rPr>
          <w:b/>
          <w:sz w:val="24"/>
          <w:szCs w:val="24"/>
        </w:rPr>
        <w:t>18 de outubro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B0B61">
        <w:rPr>
          <w:b/>
          <w:sz w:val="24"/>
          <w:szCs w:val="24"/>
        </w:rPr>
        <w:t>2021</w:t>
      </w: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Wesley De </w:t>
      </w:r>
      <w:proofErr w:type="spellStart"/>
      <w:r>
        <w:rPr>
          <w:b/>
          <w:sz w:val="24"/>
          <w:szCs w:val="24"/>
        </w:rPr>
        <w:t>Santi</w:t>
      </w:r>
      <w:proofErr w:type="spellEnd"/>
      <w:r>
        <w:rPr>
          <w:b/>
          <w:sz w:val="24"/>
          <w:szCs w:val="24"/>
        </w:rPr>
        <w:t xml:space="preserve"> de Melo</w:t>
      </w: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:rsidR="00C51301" w:rsidRPr="00294204" w:rsidRDefault="00C51301" w:rsidP="00294204"/>
    <w:sectPr w:rsidR="00C51301" w:rsidRPr="00294204" w:rsidSect="00C3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89" w:rsidRDefault="00C11089">
      <w:r>
        <w:separator/>
      </w:r>
    </w:p>
  </w:endnote>
  <w:endnote w:type="continuationSeparator" w:id="0">
    <w:p w:rsidR="00C11089" w:rsidRDefault="00C1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B651E9" w:rsidP="002D05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1A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A04" w:rsidRDefault="00E11A04" w:rsidP="00F05E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B651E9" w:rsidP="00380C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1A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65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1A04" w:rsidRDefault="00E11A04" w:rsidP="002D052B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Default="00E11A04" w:rsidP="00BB1E44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Default="00E11A04" w:rsidP="00BB1E44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Pr="00803904" w:rsidRDefault="00E11A04" w:rsidP="00886C2E">
    <w:pPr>
      <w:pStyle w:val="Rodap"/>
      <w:ind w:right="360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89" w:rsidRDefault="00C11089">
      <w:r>
        <w:separator/>
      </w:r>
    </w:p>
  </w:footnote>
  <w:footnote w:type="continuationSeparator" w:id="0">
    <w:p w:rsidR="00C11089" w:rsidRDefault="00C1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C30A07">
    <w:pPr>
      <w:pStyle w:val="Cabealho"/>
      <w:ind w:left="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058720" wp14:editId="661DC152">
              <wp:simplePos x="0" y="0"/>
              <wp:positionH relativeFrom="column">
                <wp:posOffset>354964</wp:posOffset>
              </wp:positionH>
              <wp:positionV relativeFrom="paragraph">
                <wp:posOffset>9525</wp:posOffset>
              </wp:positionV>
              <wp:extent cx="4848225" cy="823595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04" w:rsidRPr="00C30A07" w:rsidRDefault="00E11A04" w:rsidP="00C30A07">
                          <w:pPr>
                            <w:pBdr>
                              <w:bottom w:val="thickThinSmallGap" w:sz="24" w:space="1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PREFEITURA MUNICIPAL DE </w:t>
                          </w:r>
                          <w:r w:rsid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ACRAMENTO </w:t>
                          </w:r>
                          <w:r w:rsid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M</w:t>
                          </w: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G.</w:t>
                          </w: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 DE MINAS GERAIS</w:t>
                          </w: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:rsidR="00E11A04" w:rsidRDefault="00E11A04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.95pt;margin-top:.75pt;width:381.7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QurA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" o:allowincell="f" filled="f" stroked="f">
              <v:textbox inset="1pt,1pt,1pt,1pt">
                <w:txbxContent>
                  <w:p w:rsidR="00E11A04" w:rsidRPr="00C30A07" w:rsidRDefault="00E11A04" w:rsidP="00C30A07">
                    <w:pPr>
                      <w:pBdr>
                        <w:bottom w:val="thickThinSmallGap" w:sz="24" w:space="1" w:color="auto"/>
                      </w:pBd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PREFEITURA MUNICIPAL DE </w:t>
                    </w:r>
                    <w:r w:rsid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S</w:t>
                    </w: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ACRAMENTO </w:t>
                    </w:r>
                    <w:r w:rsid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M</w:t>
                    </w: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G.</w:t>
                    </w: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ESTADO DE MINAS GERAIS</w:t>
                    </w: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:rsidR="00E11A04" w:rsidRDefault="00E11A04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</w:t>
    </w:r>
    <w:r w:rsidR="00635B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8E59CE" wp14:editId="561806B5">
              <wp:simplePos x="0" y="0"/>
              <wp:positionH relativeFrom="column">
                <wp:posOffset>-359410</wp:posOffset>
              </wp:positionH>
              <wp:positionV relativeFrom="paragraph">
                <wp:posOffset>-89535</wp:posOffset>
              </wp:positionV>
              <wp:extent cx="980440" cy="112077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04" w:rsidRDefault="000A1B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6B00C" wp14:editId="01BC9EF8">
                                <wp:extent cx="604567" cy="786130"/>
                                <wp:effectExtent l="0" t="0" r="508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629" cy="80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30A07"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E5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8.3pt;margin-top:-7.05pt;width:77.2pt;height: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" o:allowincell="f" stroked="f" strokecolor="blue">
              <v:textbox>
                <w:txbxContent>
                  <w:p w:rsidR="00E11A04" w:rsidRDefault="000A1B33">
                    <w:r>
                      <w:rPr>
                        <w:noProof/>
                      </w:rPr>
                      <w:drawing>
                        <wp:inline distT="0" distB="0" distL="0" distR="0" wp14:anchorId="5CA6B00C" wp14:editId="01BC9EF8">
                          <wp:extent cx="604567" cy="786130"/>
                          <wp:effectExtent l="0" t="0" r="508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629" cy="80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30A07"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EE4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"/>
      <w:lvlJc w:val="left"/>
    </w:lvl>
    <w:lvl w:ilvl="1">
      <w:start w:val="1"/>
      <w:numFmt w:val="bullet"/>
      <w:suff w:val="nothing"/>
      <w:lvlText w:val="&quot;"/>
      <w:lvlJc w:val="left"/>
      <w:rPr>
        <w:rFonts w:ascii="StarBats" w:hAnsi="StarBats" w:cs="Times New Roman"/>
        <w:sz w:val="18"/>
        <w:szCs w:val="18"/>
      </w:rPr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134172"/>
    <w:multiLevelType w:val="multilevel"/>
    <w:tmpl w:val="F440E5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57A5551"/>
    <w:multiLevelType w:val="hybridMultilevel"/>
    <w:tmpl w:val="5A8290F8"/>
    <w:lvl w:ilvl="0" w:tplc="767E2FCE">
      <w:start w:val="1"/>
      <w:numFmt w:val="decimal"/>
      <w:lvlText w:val="%1-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34535C"/>
    <w:multiLevelType w:val="hybridMultilevel"/>
    <w:tmpl w:val="3D8EEF5A"/>
    <w:lvl w:ilvl="0" w:tplc="CF127A5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61AE7"/>
    <w:multiLevelType w:val="hybridMultilevel"/>
    <w:tmpl w:val="7152E7E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343EE0"/>
    <w:multiLevelType w:val="hybridMultilevel"/>
    <w:tmpl w:val="86E4609E"/>
    <w:lvl w:ilvl="0" w:tplc="ABAC72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E5738"/>
    <w:multiLevelType w:val="hybridMultilevel"/>
    <w:tmpl w:val="8436B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8281D"/>
    <w:multiLevelType w:val="multilevel"/>
    <w:tmpl w:val="1242C3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317D45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9C4239"/>
    <w:multiLevelType w:val="multilevel"/>
    <w:tmpl w:val="A3BE4F5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"/>
      <w:legacy w:legacy="1" w:legacySpace="0" w:legacyIndent="283"/>
      <w:lvlJc w:val="left"/>
      <w:pPr>
        <w:ind w:left="566" w:hanging="283"/>
      </w:pPr>
    </w:lvl>
    <w:lvl w:ilvl="2">
      <w:start w:val="1"/>
      <w:numFmt w:val="decimal"/>
      <w:lvlText w:val="%1.%2.%3"/>
      <w:legacy w:legacy="1" w:legacySpace="0" w:legacyIndent="283"/>
      <w:lvlJc w:val="left"/>
      <w:pPr>
        <w:ind w:left="849" w:hanging="283"/>
      </w:pPr>
    </w:lvl>
    <w:lvl w:ilvl="3">
      <w:start w:val="1"/>
      <w:numFmt w:val="decimal"/>
      <w:lvlText w:val="%1.%2.%3.%4"/>
      <w:legacy w:legacy="1" w:legacySpace="0" w:legacyIndent="283"/>
      <w:lvlJc w:val="left"/>
      <w:pPr>
        <w:ind w:left="1132" w:hanging="283"/>
      </w:pPr>
    </w:lvl>
    <w:lvl w:ilvl="4">
      <w:start w:val="1"/>
      <w:numFmt w:val="decimal"/>
      <w:lvlText w:val="%1.%2.%3.%4.%5"/>
      <w:legacy w:legacy="1" w:legacySpace="0" w:legacyIndent="283"/>
      <w:lvlJc w:val="left"/>
      <w:pPr>
        <w:ind w:left="1415" w:hanging="283"/>
      </w:pPr>
    </w:lvl>
    <w:lvl w:ilvl="5">
      <w:start w:val="1"/>
      <w:numFmt w:val="decimal"/>
      <w:lvlText w:val="%1.%2.%3.%4.%5.%6"/>
      <w:legacy w:legacy="1" w:legacySpace="0" w:legacyIndent="283"/>
      <w:lvlJc w:val="left"/>
      <w:pPr>
        <w:ind w:left="1698" w:hanging="283"/>
      </w:pPr>
    </w:lvl>
    <w:lvl w:ilvl="6">
      <w:start w:val="1"/>
      <w:numFmt w:val="decimal"/>
      <w:lvlText w:val="%1.%2.%3.%4.%5.%6.%7"/>
      <w:legacy w:legacy="1" w:legacySpace="0" w:legacyIndent="283"/>
      <w:lvlJc w:val="left"/>
      <w:pPr>
        <w:ind w:left="1981" w:hanging="283"/>
      </w:pPr>
    </w:lvl>
    <w:lvl w:ilvl="7">
      <w:start w:val="1"/>
      <w:numFmt w:val="decimal"/>
      <w:lvlText w:val="%1.%2.%3.%4.%5.%6.%7.%8"/>
      <w:legacy w:legacy="1" w:legacySpace="0" w:legacyIndent="283"/>
      <w:lvlJc w:val="left"/>
      <w:pPr>
        <w:ind w:left="2264" w:hanging="283"/>
      </w:pPr>
    </w:lvl>
    <w:lvl w:ilvl="8">
      <w:start w:val="1"/>
      <w:numFmt w:val="decimal"/>
      <w:lvlText w:val="%1.%2.%3.%4.%5.%6.%7.%8.%9"/>
      <w:legacy w:legacy="1" w:legacySpace="0" w:legacyIndent="283"/>
      <w:lvlJc w:val="left"/>
      <w:pPr>
        <w:ind w:left="2547" w:hanging="283"/>
      </w:pPr>
    </w:lvl>
  </w:abstractNum>
  <w:abstractNum w:abstractNumId="13">
    <w:nsid w:val="3BC36111"/>
    <w:multiLevelType w:val="multilevel"/>
    <w:tmpl w:val="2A4606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3F5DE2"/>
    <w:multiLevelType w:val="multilevel"/>
    <w:tmpl w:val="D110E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  <w:b/>
      </w:rPr>
    </w:lvl>
  </w:abstractNum>
  <w:abstractNum w:abstractNumId="15">
    <w:nsid w:val="676F6A63"/>
    <w:multiLevelType w:val="multilevel"/>
    <w:tmpl w:val="6D9C53A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17"/>
        </w:tabs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2160"/>
      </w:pPr>
      <w:rPr>
        <w:rFonts w:hint="default"/>
      </w:rPr>
    </w:lvl>
  </w:abstractNum>
  <w:abstractNum w:abstractNumId="16">
    <w:nsid w:val="75940ECC"/>
    <w:multiLevelType w:val="singleLevel"/>
    <w:tmpl w:val="CDF007CA"/>
    <w:lvl w:ilvl="0">
      <w:start w:val="1"/>
      <w:numFmt w:val="lowerLetter"/>
      <w:lvlText w:val="%1)"/>
      <w:legacy w:legacy="1" w:legacySpace="0" w:legacyIndent="283"/>
      <w:lvlJc w:val="left"/>
      <w:pPr>
        <w:ind w:left="2693" w:hanging="283"/>
      </w:pPr>
      <w:rPr>
        <w:b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3"/>
    <w:rsid w:val="00000D4B"/>
    <w:rsid w:val="00000E09"/>
    <w:rsid w:val="00002251"/>
    <w:rsid w:val="00003C46"/>
    <w:rsid w:val="0000500F"/>
    <w:rsid w:val="0000572B"/>
    <w:rsid w:val="00005B50"/>
    <w:rsid w:val="00006C00"/>
    <w:rsid w:val="00010298"/>
    <w:rsid w:val="00011789"/>
    <w:rsid w:val="00013169"/>
    <w:rsid w:val="00013179"/>
    <w:rsid w:val="00014A4F"/>
    <w:rsid w:val="000229C8"/>
    <w:rsid w:val="00023B47"/>
    <w:rsid w:val="0002460B"/>
    <w:rsid w:val="00024747"/>
    <w:rsid w:val="00025C5D"/>
    <w:rsid w:val="00025C62"/>
    <w:rsid w:val="00030195"/>
    <w:rsid w:val="00031127"/>
    <w:rsid w:val="00032C19"/>
    <w:rsid w:val="00032C55"/>
    <w:rsid w:val="000333A4"/>
    <w:rsid w:val="000334A4"/>
    <w:rsid w:val="00034D97"/>
    <w:rsid w:val="0003514C"/>
    <w:rsid w:val="00035467"/>
    <w:rsid w:val="0003698F"/>
    <w:rsid w:val="00037750"/>
    <w:rsid w:val="00041AD3"/>
    <w:rsid w:val="000421C5"/>
    <w:rsid w:val="00042212"/>
    <w:rsid w:val="00042A18"/>
    <w:rsid w:val="00042A78"/>
    <w:rsid w:val="00044E7B"/>
    <w:rsid w:val="0004646D"/>
    <w:rsid w:val="00046F06"/>
    <w:rsid w:val="00046F4A"/>
    <w:rsid w:val="000470A0"/>
    <w:rsid w:val="00047110"/>
    <w:rsid w:val="000503E8"/>
    <w:rsid w:val="00052D6B"/>
    <w:rsid w:val="0005416F"/>
    <w:rsid w:val="00054A8F"/>
    <w:rsid w:val="00054AC7"/>
    <w:rsid w:val="00054D27"/>
    <w:rsid w:val="00055204"/>
    <w:rsid w:val="00055AA0"/>
    <w:rsid w:val="00055BB6"/>
    <w:rsid w:val="0005651B"/>
    <w:rsid w:val="00064A99"/>
    <w:rsid w:val="0006763D"/>
    <w:rsid w:val="00071EE0"/>
    <w:rsid w:val="0007342D"/>
    <w:rsid w:val="00073BCE"/>
    <w:rsid w:val="00076350"/>
    <w:rsid w:val="00082766"/>
    <w:rsid w:val="000830E3"/>
    <w:rsid w:val="00084052"/>
    <w:rsid w:val="00084C4D"/>
    <w:rsid w:val="00085104"/>
    <w:rsid w:val="000851C1"/>
    <w:rsid w:val="000908CD"/>
    <w:rsid w:val="00090A45"/>
    <w:rsid w:val="0009129D"/>
    <w:rsid w:val="00091626"/>
    <w:rsid w:val="00092331"/>
    <w:rsid w:val="000927C6"/>
    <w:rsid w:val="00093CED"/>
    <w:rsid w:val="00095F6E"/>
    <w:rsid w:val="00096298"/>
    <w:rsid w:val="00096DEB"/>
    <w:rsid w:val="000974E8"/>
    <w:rsid w:val="000A0FC4"/>
    <w:rsid w:val="000A1B33"/>
    <w:rsid w:val="000A236B"/>
    <w:rsid w:val="000A474B"/>
    <w:rsid w:val="000A5B5D"/>
    <w:rsid w:val="000A6E4E"/>
    <w:rsid w:val="000A7E83"/>
    <w:rsid w:val="000B0048"/>
    <w:rsid w:val="000B17B5"/>
    <w:rsid w:val="000B18D6"/>
    <w:rsid w:val="000B2B7A"/>
    <w:rsid w:val="000B52C1"/>
    <w:rsid w:val="000B5DBE"/>
    <w:rsid w:val="000B6BE0"/>
    <w:rsid w:val="000B7DA7"/>
    <w:rsid w:val="000C1546"/>
    <w:rsid w:val="000C19B7"/>
    <w:rsid w:val="000C30CF"/>
    <w:rsid w:val="000C5053"/>
    <w:rsid w:val="000C6460"/>
    <w:rsid w:val="000C6929"/>
    <w:rsid w:val="000D017F"/>
    <w:rsid w:val="000D20C7"/>
    <w:rsid w:val="000D4456"/>
    <w:rsid w:val="000D45CE"/>
    <w:rsid w:val="000D7293"/>
    <w:rsid w:val="000D7F13"/>
    <w:rsid w:val="000E001B"/>
    <w:rsid w:val="000E18F6"/>
    <w:rsid w:val="000E2B57"/>
    <w:rsid w:val="000E37FB"/>
    <w:rsid w:val="000E3E90"/>
    <w:rsid w:val="000E52B3"/>
    <w:rsid w:val="000E6EB2"/>
    <w:rsid w:val="000E7010"/>
    <w:rsid w:val="000E70F6"/>
    <w:rsid w:val="000E7B8A"/>
    <w:rsid w:val="000E7C28"/>
    <w:rsid w:val="000F07A7"/>
    <w:rsid w:val="000F0ABB"/>
    <w:rsid w:val="000F2FE0"/>
    <w:rsid w:val="000F408A"/>
    <w:rsid w:val="000F4664"/>
    <w:rsid w:val="000F49C5"/>
    <w:rsid w:val="000F4C02"/>
    <w:rsid w:val="000F4F26"/>
    <w:rsid w:val="000F6BCB"/>
    <w:rsid w:val="000F715F"/>
    <w:rsid w:val="00102B83"/>
    <w:rsid w:val="001047BD"/>
    <w:rsid w:val="001110F5"/>
    <w:rsid w:val="001132D6"/>
    <w:rsid w:val="001135B5"/>
    <w:rsid w:val="00113791"/>
    <w:rsid w:val="001142D3"/>
    <w:rsid w:val="001164E2"/>
    <w:rsid w:val="0011673E"/>
    <w:rsid w:val="00116F53"/>
    <w:rsid w:val="00120E5C"/>
    <w:rsid w:val="001255FB"/>
    <w:rsid w:val="00126753"/>
    <w:rsid w:val="00126B05"/>
    <w:rsid w:val="00130A16"/>
    <w:rsid w:val="00131564"/>
    <w:rsid w:val="00132ED2"/>
    <w:rsid w:val="001343A2"/>
    <w:rsid w:val="00134C2B"/>
    <w:rsid w:val="0013547C"/>
    <w:rsid w:val="001403F1"/>
    <w:rsid w:val="0014153C"/>
    <w:rsid w:val="0014206F"/>
    <w:rsid w:val="00144047"/>
    <w:rsid w:val="00144514"/>
    <w:rsid w:val="001453F6"/>
    <w:rsid w:val="00147263"/>
    <w:rsid w:val="00147362"/>
    <w:rsid w:val="001508A9"/>
    <w:rsid w:val="001510D2"/>
    <w:rsid w:val="00152234"/>
    <w:rsid w:val="00152810"/>
    <w:rsid w:val="00155D2A"/>
    <w:rsid w:val="00157E7E"/>
    <w:rsid w:val="0016102B"/>
    <w:rsid w:val="00162CE4"/>
    <w:rsid w:val="00165397"/>
    <w:rsid w:val="001653F3"/>
    <w:rsid w:val="00166850"/>
    <w:rsid w:val="00166B02"/>
    <w:rsid w:val="00166F8F"/>
    <w:rsid w:val="00166FEC"/>
    <w:rsid w:val="001676D9"/>
    <w:rsid w:val="00167A34"/>
    <w:rsid w:val="00174462"/>
    <w:rsid w:val="00174598"/>
    <w:rsid w:val="00175768"/>
    <w:rsid w:val="00176034"/>
    <w:rsid w:val="00177DDC"/>
    <w:rsid w:val="00180E8F"/>
    <w:rsid w:val="0018357A"/>
    <w:rsid w:val="0018451F"/>
    <w:rsid w:val="001861A6"/>
    <w:rsid w:val="00186862"/>
    <w:rsid w:val="00190316"/>
    <w:rsid w:val="00191B05"/>
    <w:rsid w:val="00191E67"/>
    <w:rsid w:val="001951E1"/>
    <w:rsid w:val="00196DA8"/>
    <w:rsid w:val="001A281A"/>
    <w:rsid w:val="001A36B4"/>
    <w:rsid w:val="001A3D9A"/>
    <w:rsid w:val="001A4353"/>
    <w:rsid w:val="001A47F4"/>
    <w:rsid w:val="001A49AA"/>
    <w:rsid w:val="001A59AD"/>
    <w:rsid w:val="001A5BAF"/>
    <w:rsid w:val="001A6C5E"/>
    <w:rsid w:val="001A7E56"/>
    <w:rsid w:val="001B119D"/>
    <w:rsid w:val="001B16A7"/>
    <w:rsid w:val="001B22A9"/>
    <w:rsid w:val="001B37CD"/>
    <w:rsid w:val="001B45A0"/>
    <w:rsid w:val="001B5035"/>
    <w:rsid w:val="001B51E8"/>
    <w:rsid w:val="001C087E"/>
    <w:rsid w:val="001C102E"/>
    <w:rsid w:val="001C142B"/>
    <w:rsid w:val="001C144C"/>
    <w:rsid w:val="001C2501"/>
    <w:rsid w:val="001C3DD9"/>
    <w:rsid w:val="001C50DE"/>
    <w:rsid w:val="001C5E6D"/>
    <w:rsid w:val="001C64CB"/>
    <w:rsid w:val="001C69DC"/>
    <w:rsid w:val="001C71FA"/>
    <w:rsid w:val="001D0422"/>
    <w:rsid w:val="001D1B45"/>
    <w:rsid w:val="001D2C42"/>
    <w:rsid w:val="001D2C8B"/>
    <w:rsid w:val="001D4953"/>
    <w:rsid w:val="001D4CC0"/>
    <w:rsid w:val="001D5B4D"/>
    <w:rsid w:val="001D608F"/>
    <w:rsid w:val="001E2838"/>
    <w:rsid w:val="001E2F23"/>
    <w:rsid w:val="001E7253"/>
    <w:rsid w:val="001E7C43"/>
    <w:rsid w:val="001E7FD3"/>
    <w:rsid w:val="001F1FBB"/>
    <w:rsid w:val="001F26F2"/>
    <w:rsid w:val="001F3C47"/>
    <w:rsid w:val="001F4357"/>
    <w:rsid w:val="001F46C1"/>
    <w:rsid w:val="001F482F"/>
    <w:rsid w:val="001F4DC0"/>
    <w:rsid w:val="001F4F9E"/>
    <w:rsid w:val="001F57A6"/>
    <w:rsid w:val="001F6B55"/>
    <w:rsid w:val="001F6E15"/>
    <w:rsid w:val="001F71BA"/>
    <w:rsid w:val="001F78E4"/>
    <w:rsid w:val="001F793E"/>
    <w:rsid w:val="00201CC5"/>
    <w:rsid w:val="0020256A"/>
    <w:rsid w:val="00202900"/>
    <w:rsid w:val="002049B4"/>
    <w:rsid w:val="00204C35"/>
    <w:rsid w:val="002060D6"/>
    <w:rsid w:val="0021036E"/>
    <w:rsid w:val="00212F4F"/>
    <w:rsid w:val="00212F80"/>
    <w:rsid w:val="00214E3A"/>
    <w:rsid w:val="00214F8B"/>
    <w:rsid w:val="00215FA7"/>
    <w:rsid w:val="0022061C"/>
    <w:rsid w:val="002209A4"/>
    <w:rsid w:val="0022545C"/>
    <w:rsid w:val="00225861"/>
    <w:rsid w:val="00226A73"/>
    <w:rsid w:val="00227075"/>
    <w:rsid w:val="0022788A"/>
    <w:rsid w:val="0022789E"/>
    <w:rsid w:val="00230F96"/>
    <w:rsid w:val="00231608"/>
    <w:rsid w:val="00232100"/>
    <w:rsid w:val="00233056"/>
    <w:rsid w:val="002338D4"/>
    <w:rsid w:val="0023475D"/>
    <w:rsid w:val="002362BC"/>
    <w:rsid w:val="00237347"/>
    <w:rsid w:val="002402FE"/>
    <w:rsid w:val="002414AA"/>
    <w:rsid w:val="00242C5E"/>
    <w:rsid w:val="00243EF8"/>
    <w:rsid w:val="00245088"/>
    <w:rsid w:val="002455D0"/>
    <w:rsid w:val="00247D26"/>
    <w:rsid w:val="002509F9"/>
    <w:rsid w:val="0025162F"/>
    <w:rsid w:val="0025172F"/>
    <w:rsid w:val="00252A5E"/>
    <w:rsid w:val="00252F2F"/>
    <w:rsid w:val="002530BC"/>
    <w:rsid w:val="002543CC"/>
    <w:rsid w:val="00255A91"/>
    <w:rsid w:val="00256545"/>
    <w:rsid w:val="00257B46"/>
    <w:rsid w:val="00261262"/>
    <w:rsid w:val="00262465"/>
    <w:rsid w:val="00262E4D"/>
    <w:rsid w:val="0026306E"/>
    <w:rsid w:val="002649DC"/>
    <w:rsid w:val="00264F58"/>
    <w:rsid w:val="002663C8"/>
    <w:rsid w:val="0027464A"/>
    <w:rsid w:val="00274EDE"/>
    <w:rsid w:val="00275C30"/>
    <w:rsid w:val="00276E54"/>
    <w:rsid w:val="0027786D"/>
    <w:rsid w:val="00280391"/>
    <w:rsid w:val="00280980"/>
    <w:rsid w:val="00280A97"/>
    <w:rsid w:val="00280B07"/>
    <w:rsid w:val="0028271B"/>
    <w:rsid w:val="00283337"/>
    <w:rsid w:val="0028376B"/>
    <w:rsid w:val="0028440E"/>
    <w:rsid w:val="00284E09"/>
    <w:rsid w:val="002907B0"/>
    <w:rsid w:val="002915FC"/>
    <w:rsid w:val="00294204"/>
    <w:rsid w:val="00294DBD"/>
    <w:rsid w:val="002950BD"/>
    <w:rsid w:val="00295E91"/>
    <w:rsid w:val="00297A7B"/>
    <w:rsid w:val="002A0B9A"/>
    <w:rsid w:val="002A10C6"/>
    <w:rsid w:val="002A3D1D"/>
    <w:rsid w:val="002A5689"/>
    <w:rsid w:val="002A695B"/>
    <w:rsid w:val="002A7608"/>
    <w:rsid w:val="002B353E"/>
    <w:rsid w:val="002B493E"/>
    <w:rsid w:val="002B54C3"/>
    <w:rsid w:val="002B5B7D"/>
    <w:rsid w:val="002B7A43"/>
    <w:rsid w:val="002C0AE7"/>
    <w:rsid w:val="002C12C1"/>
    <w:rsid w:val="002C1B1E"/>
    <w:rsid w:val="002C22B9"/>
    <w:rsid w:val="002C29E9"/>
    <w:rsid w:val="002C3295"/>
    <w:rsid w:val="002C3BE2"/>
    <w:rsid w:val="002C4662"/>
    <w:rsid w:val="002C5BB0"/>
    <w:rsid w:val="002C5C38"/>
    <w:rsid w:val="002C60F3"/>
    <w:rsid w:val="002C7033"/>
    <w:rsid w:val="002C79BF"/>
    <w:rsid w:val="002D052B"/>
    <w:rsid w:val="002D107C"/>
    <w:rsid w:val="002E3147"/>
    <w:rsid w:val="002E37AE"/>
    <w:rsid w:val="002E51F8"/>
    <w:rsid w:val="002E6173"/>
    <w:rsid w:val="002E68A6"/>
    <w:rsid w:val="002F0CC3"/>
    <w:rsid w:val="002F104A"/>
    <w:rsid w:val="002F1056"/>
    <w:rsid w:val="002F26F2"/>
    <w:rsid w:val="002F2878"/>
    <w:rsid w:val="002F3147"/>
    <w:rsid w:val="002F3ADA"/>
    <w:rsid w:val="002F4048"/>
    <w:rsid w:val="002F40D2"/>
    <w:rsid w:val="002F4D4C"/>
    <w:rsid w:val="002F64BC"/>
    <w:rsid w:val="002F7905"/>
    <w:rsid w:val="002F7F2B"/>
    <w:rsid w:val="00304A42"/>
    <w:rsid w:val="003053D9"/>
    <w:rsid w:val="00307DC2"/>
    <w:rsid w:val="00311691"/>
    <w:rsid w:val="00311BDD"/>
    <w:rsid w:val="00312480"/>
    <w:rsid w:val="00313E54"/>
    <w:rsid w:val="00314B8D"/>
    <w:rsid w:val="00315023"/>
    <w:rsid w:val="00315028"/>
    <w:rsid w:val="003220E9"/>
    <w:rsid w:val="003223B2"/>
    <w:rsid w:val="00322716"/>
    <w:rsid w:val="00325797"/>
    <w:rsid w:val="00326359"/>
    <w:rsid w:val="003277E5"/>
    <w:rsid w:val="0033132F"/>
    <w:rsid w:val="00333078"/>
    <w:rsid w:val="00335DC6"/>
    <w:rsid w:val="00342925"/>
    <w:rsid w:val="003442AC"/>
    <w:rsid w:val="003451F7"/>
    <w:rsid w:val="00345D2D"/>
    <w:rsid w:val="00346847"/>
    <w:rsid w:val="00347549"/>
    <w:rsid w:val="003508A9"/>
    <w:rsid w:val="0035357E"/>
    <w:rsid w:val="00355108"/>
    <w:rsid w:val="0035547C"/>
    <w:rsid w:val="00356A08"/>
    <w:rsid w:val="00360012"/>
    <w:rsid w:val="0036017D"/>
    <w:rsid w:val="00360B4B"/>
    <w:rsid w:val="00361461"/>
    <w:rsid w:val="00363218"/>
    <w:rsid w:val="00363529"/>
    <w:rsid w:val="00364C67"/>
    <w:rsid w:val="00366590"/>
    <w:rsid w:val="00370153"/>
    <w:rsid w:val="0037183C"/>
    <w:rsid w:val="00371ACB"/>
    <w:rsid w:val="0037239F"/>
    <w:rsid w:val="003732CB"/>
    <w:rsid w:val="0037480F"/>
    <w:rsid w:val="00374958"/>
    <w:rsid w:val="00374CDD"/>
    <w:rsid w:val="003764B1"/>
    <w:rsid w:val="00380C99"/>
    <w:rsid w:val="00380F85"/>
    <w:rsid w:val="00384601"/>
    <w:rsid w:val="003849C8"/>
    <w:rsid w:val="0038506E"/>
    <w:rsid w:val="00391A4B"/>
    <w:rsid w:val="00391A71"/>
    <w:rsid w:val="00392210"/>
    <w:rsid w:val="003925F9"/>
    <w:rsid w:val="00396403"/>
    <w:rsid w:val="00397179"/>
    <w:rsid w:val="003978CF"/>
    <w:rsid w:val="00397F6C"/>
    <w:rsid w:val="003A0610"/>
    <w:rsid w:val="003A16D3"/>
    <w:rsid w:val="003A33F7"/>
    <w:rsid w:val="003A40B0"/>
    <w:rsid w:val="003A4A41"/>
    <w:rsid w:val="003A5F3C"/>
    <w:rsid w:val="003A732B"/>
    <w:rsid w:val="003B0B61"/>
    <w:rsid w:val="003B0CF2"/>
    <w:rsid w:val="003B2207"/>
    <w:rsid w:val="003B2271"/>
    <w:rsid w:val="003B34B7"/>
    <w:rsid w:val="003B507B"/>
    <w:rsid w:val="003C22F0"/>
    <w:rsid w:val="003C2633"/>
    <w:rsid w:val="003C26E5"/>
    <w:rsid w:val="003C3099"/>
    <w:rsid w:val="003C59FB"/>
    <w:rsid w:val="003C6E79"/>
    <w:rsid w:val="003D1846"/>
    <w:rsid w:val="003D21E1"/>
    <w:rsid w:val="003D4D73"/>
    <w:rsid w:val="003D760B"/>
    <w:rsid w:val="003D7F90"/>
    <w:rsid w:val="003E1820"/>
    <w:rsid w:val="003E1ACF"/>
    <w:rsid w:val="003E6103"/>
    <w:rsid w:val="003E6196"/>
    <w:rsid w:val="003F4887"/>
    <w:rsid w:val="003F574A"/>
    <w:rsid w:val="00403FA2"/>
    <w:rsid w:val="00406203"/>
    <w:rsid w:val="004071A6"/>
    <w:rsid w:val="00407B15"/>
    <w:rsid w:val="0041086C"/>
    <w:rsid w:val="00410A39"/>
    <w:rsid w:val="00412771"/>
    <w:rsid w:val="0041456C"/>
    <w:rsid w:val="00414992"/>
    <w:rsid w:val="004149EB"/>
    <w:rsid w:val="00414AB1"/>
    <w:rsid w:val="004157B2"/>
    <w:rsid w:val="00415A8C"/>
    <w:rsid w:val="00417005"/>
    <w:rsid w:val="0041753D"/>
    <w:rsid w:val="00417DAD"/>
    <w:rsid w:val="00417DF6"/>
    <w:rsid w:val="00420787"/>
    <w:rsid w:val="00422AAB"/>
    <w:rsid w:val="00423B1B"/>
    <w:rsid w:val="004242A9"/>
    <w:rsid w:val="004247D2"/>
    <w:rsid w:val="00426FE5"/>
    <w:rsid w:val="004276EF"/>
    <w:rsid w:val="004315F7"/>
    <w:rsid w:val="00432B65"/>
    <w:rsid w:val="004339AD"/>
    <w:rsid w:val="00436014"/>
    <w:rsid w:val="00443167"/>
    <w:rsid w:val="00443297"/>
    <w:rsid w:val="0044428D"/>
    <w:rsid w:val="004448C5"/>
    <w:rsid w:val="0044746E"/>
    <w:rsid w:val="00447A6F"/>
    <w:rsid w:val="00450F6E"/>
    <w:rsid w:val="00452BCD"/>
    <w:rsid w:val="00454285"/>
    <w:rsid w:val="00454DA6"/>
    <w:rsid w:val="004550B6"/>
    <w:rsid w:val="00457A2C"/>
    <w:rsid w:val="00457EA8"/>
    <w:rsid w:val="00461708"/>
    <w:rsid w:val="00461D78"/>
    <w:rsid w:val="00461F8E"/>
    <w:rsid w:val="00464BAA"/>
    <w:rsid w:val="00464CD4"/>
    <w:rsid w:val="004670E7"/>
    <w:rsid w:val="00467B24"/>
    <w:rsid w:val="0047427D"/>
    <w:rsid w:val="0047485E"/>
    <w:rsid w:val="00476645"/>
    <w:rsid w:val="00480DCC"/>
    <w:rsid w:val="00482764"/>
    <w:rsid w:val="00482778"/>
    <w:rsid w:val="00482857"/>
    <w:rsid w:val="00482895"/>
    <w:rsid w:val="00483841"/>
    <w:rsid w:val="00484683"/>
    <w:rsid w:val="00486AEE"/>
    <w:rsid w:val="00490BE7"/>
    <w:rsid w:val="00491611"/>
    <w:rsid w:val="0049254B"/>
    <w:rsid w:val="00493BDE"/>
    <w:rsid w:val="0049420D"/>
    <w:rsid w:val="004950DB"/>
    <w:rsid w:val="00497ADD"/>
    <w:rsid w:val="004A1A9F"/>
    <w:rsid w:val="004A200C"/>
    <w:rsid w:val="004A24B2"/>
    <w:rsid w:val="004A3B2E"/>
    <w:rsid w:val="004A4276"/>
    <w:rsid w:val="004A584A"/>
    <w:rsid w:val="004B0893"/>
    <w:rsid w:val="004B4006"/>
    <w:rsid w:val="004B4041"/>
    <w:rsid w:val="004B50F8"/>
    <w:rsid w:val="004B5455"/>
    <w:rsid w:val="004B6B84"/>
    <w:rsid w:val="004B7A1C"/>
    <w:rsid w:val="004C08AF"/>
    <w:rsid w:val="004C0B8F"/>
    <w:rsid w:val="004C0CD1"/>
    <w:rsid w:val="004C22BE"/>
    <w:rsid w:val="004C2922"/>
    <w:rsid w:val="004C2949"/>
    <w:rsid w:val="004C3ECA"/>
    <w:rsid w:val="004C4395"/>
    <w:rsid w:val="004C43FC"/>
    <w:rsid w:val="004C4683"/>
    <w:rsid w:val="004C51B6"/>
    <w:rsid w:val="004C5E25"/>
    <w:rsid w:val="004C6B9D"/>
    <w:rsid w:val="004C729B"/>
    <w:rsid w:val="004C7E1A"/>
    <w:rsid w:val="004D03CC"/>
    <w:rsid w:val="004D1A7F"/>
    <w:rsid w:val="004D2762"/>
    <w:rsid w:val="004D3ABB"/>
    <w:rsid w:val="004D3E9E"/>
    <w:rsid w:val="004D48DA"/>
    <w:rsid w:val="004D5703"/>
    <w:rsid w:val="004D61CF"/>
    <w:rsid w:val="004D7F13"/>
    <w:rsid w:val="004E1752"/>
    <w:rsid w:val="004E1EB8"/>
    <w:rsid w:val="004E221E"/>
    <w:rsid w:val="004E26D6"/>
    <w:rsid w:val="004E3B15"/>
    <w:rsid w:val="004E3D72"/>
    <w:rsid w:val="004E4456"/>
    <w:rsid w:val="004E4B97"/>
    <w:rsid w:val="004E58AE"/>
    <w:rsid w:val="004E6755"/>
    <w:rsid w:val="004E6833"/>
    <w:rsid w:val="004E6E18"/>
    <w:rsid w:val="004F0645"/>
    <w:rsid w:val="004F11F0"/>
    <w:rsid w:val="004F5859"/>
    <w:rsid w:val="004F5F07"/>
    <w:rsid w:val="00501997"/>
    <w:rsid w:val="00502A9E"/>
    <w:rsid w:val="00504364"/>
    <w:rsid w:val="00504786"/>
    <w:rsid w:val="0051043C"/>
    <w:rsid w:val="00515297"/>
    <w:rsid w:val="00520C58"/>
    <w:rsid w:val="005244E5"/>
    <w:rsid w:val="00524A16"/>
    <w:rsid w:val="00524E06"/>
    <w:rsid w:val="00525E20"/>
    <w:rsid w:val="00526025"/>
    <w:rsid w:val="00526D5F"/>
    <w:rsid w:val="0052711F"/>
    <w:rsid w:val="00527769"/>
    <w:rsid w:val="00531254"/>
    <w:rsid w:val="005314D3"/>
    <w:rsid w:val="005333FE"/>
    <w:rsid w:val="0053572D"/>
    <w:rsid w:val="00536707"/>
    <w:rsid w:val="005379CC"/>
    <w:rsid w:val="00537C9E"/>
    <w:rsid w:val="00541A85"/>
    <w:rsid w:val="005422A1"/>
    <w:rsid w:val="00542DC6"/>
    <w:rsid w:val="0054302A"/>
    <w:rsid w:val="00543799"/>
    <w:rsid w:val="00544AA0"/>
    <w:rsid w:val="00544F8A"/>
    <w:rsid w:val="00545CD3"/>
    <w:rsid w:val="005472AA"/>
    <w:rsid w:val="00547635"/>
    <w:rsid w:val="00550954"/>
    <w:rsid w:val="005509A1"/>
    <w:rsid w:val="005519D9"/>
    <w:rsid w:val="00551AE5"/>
    <w:rsid w:val="00554002"/>
    <w:rsid w:val="00554A27"/>
    <w:rsid w:val="0055546A"/>
    <w:rsid w:val="00555723"/>
    <w:rsid w:val="00555FD2"/>
    <w:rsid w:val="00557877"/>
    <w:rsid w:val="00557923"/>
    <w:rsid w:val="005621E9"/>
    <w:rsid w:val="005630ED"/>
    <w:rsid w:val="00563243"/>
    <w:rsid w:val="0056420B"/>
    <w:rsid w:val="0057243B"/>
    <w:rsid w:val="00574F12"/>
    <w:rsid w:val="00575A69"/>
    <w:rsid w:val="00576D8F"/>
    <w:rsid w:val="00577F53"/>
    <w:rsid w:val="00580255"/>
    <w:rsid w:val="00580C88"/>
    <w:rsid w:val="0058240D"/>
    <w:rsid w:val="00584239"/>
    <w:rsid w:val="0058482A"/>
    <w:rsid w:val="00585938"/>
    <w:rsid w:val="00586F4E"/>
    <w:rsid w:val="0058739A"/>
    <w:rsid w:val="00587448"/>
    <w:rsid w:val="00587601"/>
    <w:rsid w:val="005929C4"/>
    <w:rsid w:val="00593AA2"/>
    <w:rsid w:val="005947D9"/>
    <w:rsid w:val="00595217"/>
    <w:rsid w:val="00597225"/>
    <w:rsid w:val="005A0715"/>
    <w:rsid w:val="005A2C09"/>
    <w:rsid w:val="005A504B"/>
    <w:rsid w:val="005A5EBA"/>
    <w:rsid w:val="005A6682"/>
    <w:rsid w:val="005A7F36"/>
    <w:rsid w:val="005B1B14"/>
    <w:rsid w:val="005B20DE"/>
    <w:rsid w:val="005B3825"/>
    <w:rsid w:val="005B3BF0"/>
    <w:rsid w:val="005B44B1"/>
    <w:rsid w:val="005B4677"/>
    <w:rsid w:val="005B4798"/>
    <w:rsid w:val="005B5F4C"/>
    <w:rsid w:val="005B6FFB"/>
    <w:rsid w:val="005B72E6"/>
    <w:rsid w:val="005C0B47"/>
    <w:rsid w:val="005C17F4"/>
    <w:rsid w:val="005C58D0"/>
    <w:rsid w:val="005C6B5D"/>
    <w:rsid w:val="005C6D3D"/>
    <w:rsid w:val="005D0D29"/>
    <w:rsid w:val="005D38DB"/>
    <w:rsid w:val="005D6408"/>
    <w:rsid w:val="005D6BEE"/>
    <w:rsid w:val="005D7485"/>
    <w:rsid w:val="005E1FC2"/>
    <w:rsid w:val="005E2427"/>
    <w:rsid w:val="005E31C7"/>
    <w:rsid w:val="005E4FFD"/>
    <w:rsid w:val="005E5433"/>
    <w:rsid w:val="005E626B"/>
    <w:rsid w:val="005F1D44"/>
    <w:rsid w:val="005F2329"/>
    <w:rsid w:val="005F3216"/>
    <w:rsid w:val="005F4276"/>
    <w:rsid w:val="005F5A0D"/>
    <w:rsid w:val="005F6D06"/>
    <w:rsid w:val="00600086"/>
    <w:rsid w:val="006028EC"/>
    <w:rsid w:val="00602F33"/>
    <w:rsid w:val="006038E1"/>
    <w:rsid w:val="00603B11"/>
    <w:rsid w:val="00604AAD"/>
    <w:rsid w:val="006054D0"/>
    <w:rsid w:val="00605CEE"/>
    <w:rsid w:val="00605D8E"/>
    <w:rsid w:val="0060657F"/>
    <w:rsid w:val="00606E26"/>
    <w:rsid w:val="00612B84"/>
    <w:rsid w:val="006138D4"/>
    <w:rsid w:val="006146EE"/>
    <w:rsid w:val="006162ED"/>
    <w:rsid w:val="00620844"/>
    <w:rsid w:val="00623F41"/>
    <w:rsid w:val="00625095"/>
    <w:rsid w:val="00625286"/>
    <w:rsid w:val="0062587A"/>
    <w:rsid w:val="00627EDF"/>
    <w:rsid w:val="00627F56"/>
    <w:rsid w:val="00632B35"/>
    <w:rsid w:val="00632E69"/>
    <w:rsid w:val="00632FA5"/>
    <w:rsid w:val="006344D2"/>
    <w:rsid w:val="0063557A"/>
    <w:rsid w:val="00635B6F"/>
    <w:rsid w:val="00636C2C"/>
    <w:rsid w:val="00636CF0"/>
    <w:rsid w:val="00637269"/>
    <w:rsid w:val="00640E0D"/>
    <w:rsid w:val="00641ACA"/>
    <w:rsid w:val="00642090"/>
    <w:rsid w:val="00642A36"/>
    <w:rsid w:val="00642D50"/>
    <w:rsid w:val="006433A0"/>
    <w:rsid w:val="0064371D"/>
    <w:rsid w:val="006457F8"/>
    <w:rsid w:val="00646674"/>
    <w:rsid w:val="00647304"/>
    <w:rsid w:val="0065030B"/>
    <w:rsid w:val="00652D6E"/>
    <w:rsid w:val="00656688"/>
    <w:rsid w:val="006569E5"/>
    <w:rsid w:val="006577A3"/>
    <w:rsid w:val="006617B2"/>
    <w:rsid w:val="00661C57"/>
    <w:rsid w:val="0066216D"/>
    <w:rsid w:val="00664A5C"/>
    <w:rsid w:val="00666314"/>
    <w:rsid w:val="006667B9"/>
    <w:rsid w:val="00667026"/>
    <w:rsid w:val="00670BA0"/>
    <w:rsid w:val="006715AD"/>
    <w:rsid w:val="006716B9"/>
    <w:rsid w:val="00672EB8"/>
    <w:rsid w:val="0067357E"/>
    <w:rsid w:val="00674D63"/>
    <w:rsid w:val="00676030"/>
    <w:rsid w:val="00676CA0"/>
    <w:rsid w:val="006807C1"/>
    <w:rsid w:val="00681DDF"/>
    <w:rsid w:val="00681EA3"/>
    <w:rsid w:val="00684230"/>
    <w:rsid w:val="00684EE7"/>
    <w:rsid w:val="00684FE2"/>
    <w:rsid w:val="00685678"/>
    <w:rsid w:val="0068583C"/>
    <w:rsid w:val="00686224"/>
    <w:rsid w:val="00686789"/>
    <w:rsid w:val="00693E02"/>
    <w:rsid w:val="006961FC"/>
    <w:rsid w:val="00696345"/>
    <w:rsid w:val="006967AF"/>
    <w:rsid w:val="00696FEB"/>
    <w:rsid w:val="00697253"/>
    <w:rsid w:val="00697C3E"/>
    <w:rsid w:val="006A202C"/>
    <w:rsid w:val="006A367D"/>
    <w:rsid w:val="006A4904"/>
    <w:rsid w:val="006B0C6B"/>
    <w:rsid w:val="006B2CB4"/>
    <w:rsid w:val="006B403E"/>
    <w:rsid w:val="006B41BB"/>
    <w:rsid w:val="006B45F8"/>
    <w:rsid w:val="006B467F"/>
    <w:rsid w:val="006B551B"/>
    <w:rsid w:val="006B739E"/>
    <w:rsid w:val="006C5A5F"/>
    <w:rsid w:val="006C7423"/>
    <w:rsid w:val="006C7E2A"/>
    <w:rsid w:val="006C7FC5"/>
    <w:rsid w:val="006D031F"/>
    <w:rsid w:val="006D03A5"/>
    <w:rsid w:val="006D0449"/>
    <w:rsid w:val="006D1979"/>
    <w:rsid w:val="006D262E"/>
    <w:rsid w:val="006D313F"/>
    <w:rsid w:val="006D3669"/>
    <w:rsid w:val="006D4B59"/>
    <w:rsid w:val="006D63BB"/>
    <w:rsid w:val="006D796C"/>
    <w:rsid w:val="006E0107"/>
    <w:rsid w:val="006E1060"/>
    <w:rsid w:val="006E176D"/>
    <w:rsid w:val="006E2100"/>
    <w:rsid w:val="006E33B4"/>
    <w:rsid w:val="006E37BD"/>
    <w:rsid w:val="006E64B8"/>
    <w:rsid w:val="006E7820"/>
    <w:rsid w:val="006F2C05"/>
    <w:rsid w:val="006F319A"/>
    <w:rsid w:val="006F3332"/>
    <w:rsid w:val="006F3A0C"/>
    <w:rsid w:val="006F4B79"/>
    <w:rsid w:val="006F6525"/>
    <w:rsid w:val="007012AD"/>
    <w:rsid w:val="00701AA1"/>
    <w:rsid w:val="007046DF"/>
    <w:rsid w:val="0070567B"/>
    <w:rsid w:val="00707782"/>
    <w:rsid w:val="00707845"/>
    <w:rsid w:val="007117F0"/>
    <w:rsid w:val="00711BF1"/>
    <w:rsid w:val="00712356"/>
    <w:rsid w:val="00713FB4"/>
    <w:rsid w:val="00715D0D"/>
    <w:rsid w:val="00715E05"/>
    <w:rsid w:val="00716EA5"/>
    <w:rsid w:val="007174EB"/>
    <w:rsid w:val="00722EFF"/>
    <w:rsid w:val="00723BC0"/>
    <w:rsid w:val="00723D38"/>
    <w:rsid w:val="0072460D"/>
    <w:rsid w:val="00726ABE"/>
    <w:rsid w:val="0073072F"/>
    <w:rsid w:val="007310D3"/>
    <w:rsid w:val="007316EF"/>
    <w:rsid w:val="007330F7"/>
    <w:rsid w:val="00733402"/>
    <w:rsid w:val="00733EB1"/>
    <w:rsid w:val="00734C14"/>
    <w:rsid w:val="00737718"/>
    <w:rsid w:val="007438DD"/>
    <w:rsid w:val="00744AFB"/>
    <w:rsid w:val="00745049"/>
    <w:rsid w:val="00752F40"/>
    <w:rsid w:val="00753ED8"/>
    <w:rsid w:val="007567FA"/>
    <w:rsid w:val="00757093"/>
    <w:rsid w:val="007635FC"/>
    <w:rsid w:val="00765685"/>
    <w:rsid w:val="00765996"/>
    <w:rsid w:val="00765B41"/>
    <w:rsid w:val="00765BD7"/>
    <w:rsid w:val="00767841"/>
    <w:rsid w:val="00767FE2"/>
    <w:rsid w:val="00770924"/>
    <w:rsid w:val="00772FF6"/>
    <w:rsid w:val="007755E7"/>
    <w:rsid w:val="00776842"/>
    <w:rsid w:val="00776E06"/>
    <w:rsid w:val="00780D98"/>
    <w:rsid w:val="00781023"/>
    <w:rsid w:val="007823AA"/>
    <w:rsid w:val="007826B2"/>
    <w:rsid w:val="00783ED7"/>
    <w:rsid w:val="00784EF4"/>
    <w:rsid w:val="00786E07"/>
    <w:rsid w:val="00790D88"/>
    <w:rsid w:val="00791148"/>
    <w:rsid w:val="007914C2"/>
    <w:rsid w:val="0079247E"/>
    <w:rsid w:val="007938B4"/>
    <w:rsid w:val="00793DA4"/>
    <w:rsid w:val="00795161"/>
    <w:rsid w:val="00797730"/>
    <w:rsid w:val="00797884"/>
    <w:rsid w:val="00797C0F"/>
    <w:rsid w:val="00797F56"/>
    <w:rsid w:val="007A03A7"/>
    <w:rsid w:val="007A0925"/>
    <w:rsid w:val="007A1378"/>
    <w:rsid w:val="007A3C75"/>
    <w:rsid w:val="007A6BFD"/>
    <w:rsid w:val="007A6FA5"/>
    <w:rsid w:val="007A7042"/>
    <w:rsid w:val="007B0AC7"/>
    <w:rsid w:val="007B0CF9"/>
    <w:rsid w:val="007B256A"/>
    <w:rsid w:val="007B4DB3"/>
    <w:rsid w:val="007B56D4"/>
    <w:rsid w:val="007C0542"/>
    <w:rsid w:val="007C08C2"/>
    <w:rsid w:val="007C0C0F"/>
    <w:rsid w:val="007C2A26"/>
    <w:rsid w:val="007C63D8"/>
    <w:rsid w:val="007C6736"/>
    <w:rsid w:val="007D002C"/>
    <w:rsid w:val="007D13F6"/>
    <w:rsid w:val="007D1DD9"/>
    <w:rsid w:val="007D311B"/>
    <w:rsid w:val="007D36A1"/>
    <w:rsid w:val="007D38A3"/>
    <w:rsid w:val="007D3C6E"/>
    <w:rsid w:val="007D3C77"/>
    <w:rsid w:val="007D5382"/>
    <w:rsid w:val="007D676B"/>
    <w:rsid w:val="007D6AF1"/>
    <w:rsid w:val="007D7355"/>
    <w:rsid w:val="007D7575"/>
    <w:rsid w:val="007D7A07"/>
    <w:rsid w:val="007D7AB1"/>
    <w:rsid w:val="007E0080"/>
    <w:rsid w:val="007E089B"/>
    <w:rsid w:val="007E5871"/>
    <w:rsid w:val="007E6427"/>
    <w:rsid w:val="007E68EE"/>
    <w:rsid w:val="007F1F68"/>
    <w:rsid w:val="007F58A5"/>
    <w:rsid w:val="007F730C"/>
    <w:rsid w:val="007F790E"/>
    <w:rsid w:val="0080236D"/>
    <w:rsid w:val="00803904"/>
    <w:rsid w:val="00806C10"/>
    <w:rsid w:val="00807226"/>
    <w:rsid w:val="008114CB"/>
    <w:rsid w:val="0081157E"/>
    <w:rsid w:val="00814CE2"/>
    <w:rsid w:val="0081567A"/>
    <w:rsid w:val="008170B9"/>
    <w:rsid w:val="0081732E"/>
    <w:rsid w:val="0081794C"/>
    <w:rsid w:val="00821375"/>
    <w:rsid w:val="00821F2A"/>
    <w:rsid w:val="008242AD"/>
    <w:rsid w:val="00826D20"/>
    <w:rsid w:val="00831CE6"/>
    <w:rsid w:val="008337A5"/>
    <w:rsid w:val="00833A0C"/>
    <w:rsid w:val="00834C27"/>
    <w:rsid w:val="0084024A"/>
    <w:rsid w:val="00840E0A"/>
    <w:rsid w:val="008425A1"/>
    <w:rsid w:val="00842C75"/>
    <w:rsid w:val="00843954"/>
    <w:rsid w:val="00845D77"/>
    <w:rsid w:val="00847F43"/>
    <w:rsid w:val="00850E5F"/>
    <w:rsid w:val="00853C58"/>
    <w:rsid w:val="008548D0"/>
    <w:rsid w:val="00855B55"/>
    <w:rsid w:val="00860C5C"/>
    <w:rsid w:val="008642A3"/>
    <w:rsid w:val="008647F2"/>
    <w:rsid w:val="008665AB"/>
    <w:rsid w:val="00866C7F"/>
    <w:rsid w:val="00866D96"/>
    <w:rsid w:val="00866DD3"/>
    <w:rsid w:val="00867239"/>
    <w:rsid w:val="0086757F"/>
    <w:rsid w:val="00867DD9"/>
    <w:rsid w:val="008705B1"/>
    <w:rsid w:val="0087289F"/>
    <w:rsid w:val="00872C5C"/>
    <w:rsid w:val="0087390D"/>
    <w:rsid w:val="00873DCE"/>
    <w:rsid w:val="008744DE"/>
    <w:rsid w:val="00876DB4"/>
    <w:rsid w:val="008779D6"/>
    <w:rsid w:val="0088141D"/>
    <w:rsid w:val="008821E0"/>
    <w:rsid w:val="00883126"/>
    <w:rsid w:val="00883311"/>
    <w:rsid w:val="00883612"/>
    <w:rsid w:val="00883AC3"/>
    <w:rsid w:val="00884149"/>
    <w:rsid w:val="008851B4"/>
    <w:rsid w:val="008851E5"/>
    <w:rsid w:val="008858CC"/>
    <w:rsid w:val="00886C2E"/>
    <w:rsid w:val="00887230"/>
    <w:rsid w:val="00890738"/>
    <w:rsid w:val="00894489"/>
    <w:rsid w:val="0089504B"/>
    <w:rsid w:val="008965BB"/>
    <w:rsid w:val="00896CCC"/>
    <w:rsid w:val="00897997"/>
    <w:rsid w:val="008A0DC0"/>
    <w:rsid w:val="008A28D2"/>
    <w:rsid w:val="008A3D90"/>
    <w:rsid w:val="008A517A"/>
    <w:rsid w:val="008A5A34"/>
    <w:rsid w:val="008B0845"/>
    <w:rsid w:val="008B0ADC"/>
    <w:rsid w:val="008B1E7F"/>
    <w:rsid w:val="008B3228"/>
    <w:rsid w:val="008B4D83"/>
    <w:rsid w:val="008B50D3"/>
    <w:rsid w:val="008B5A2B"/>
    <w:rsid w:val="008B7FE1"/>
    <w:rsid w:val="008C04F6"/>
    <w:rsid w:val="008C0BBA"/>
    <w:rsid w:val="008C243D"/>
    <w:rsid w:val="008C2D29"/>
    <w:rsid w:val="008C2FA0"/>
    <w:rsid w:val="008C350E"/>
    <w:rsid w:val="008C5214"/>
    <w:rsid w:val="008C5F6F"/>
    <w:rsid w:val="008C72D0"/>
    <w:rsid w:val="008C7AA5"/>
    <w:rsid w:val="008D13AD"/>
    <w:rsid w:val="008D1C2A"/>
    <w:rsid w:val="008D24C8"/>
    <w:rsid w:val="008D375E"/>
    <w:rsid w:val="008D41B7"/>
    <w:rsid w:val="008D43F6"/>
    <w:rsid w:val="008D4CA6"/>
    <w:rsid w:val="008D5824"/>
    <w:rsid w:val="008D5E03"/>
    <w:rsid w:val="008D6B63"/>
    <w:rsid w:val="008D6CD7"/>
    <w:rsid w:val="008D6FC2"/>
    <w:rsid w:val="008D7A08"/>
    <w:rsid w:val="008D7AE8"/>
    <w:rsid w:val="008E38E0"/>
    <w:rsid w:val="008E6D93"/>
    <w:rsid w:val="008E73F9"/>
    <w:rsid w:val="008E77D8"/>
    <w:rsid w:val="008F0910"/>
    <w:rsid w:val="008F0D54"/>
    <w:rsid w:val="008F180D"/>
    <w:rsid w:val="008F23A0"/>
    <w:rsid w:val="008F35BD"/>
    <w:rsid w:val="008F59BE"/>
    <w:rsid w:val="008F63EE"/>
    <w:rsid w:val="008F64C8"/>
    <w:rsid w:val="008F6CDE"/>
    <w:rsid w:val="008F6D09"/>
    <w:rsid w:val="0090273D"/>
    <w:rsid w:val="009040E5"/>
    <w:rsid w:val="00905400"/>
    <w:rsid w:val="009065A4"/>
    <w:rsid w:val="0090745C"/>
    <w:rsid w:val="00911CFF"/>
    <w:rsid w:val="00916AF1"/>
    <w:rsid w:val="0091729B"/>
    <w:rsid w:val="00920660"/>
    <w:rsid w:val="00920B55"/>
    <w:rsid w:val="00922239"/>
    <w:rsid w:val="0092223F"/>
    <w:rsid w:val="00922370"/>
    <w:rsid w:val="00923535"/>
    <w:rsid w:val="0092486F"/>
    <w:rsid w:val="009258E0"/>
    <w:rsid w:val="0093133E"/>
    <w:rsid w:val="00931381"/>
    <w:rsid w:val="009335C8"/>
    <w:rsid w:val="00933A70"/>
    <w:rsid w:val="00933C41"/>
    <w:rsid w:val="009360B3"/>
    <w:rsid w:val="009400E8"/>
    <w:rsid w:val="00941355"/>
    <w:rsid w:val="009428D9"/>
    <w:rsid w:val="00943502"/>
    <w:rsid w:val="00943524"/>
    <w:rsid w:val="00945AA3"/>
    <w:rsid w:val="00946F50"/>
    <w:rsid w:val="00950681"/>
    <w:rsid w:val="00950840"/>
    <w:rsid w:val="00951200"/>
    <w:rsid w:val="00952414"/>
    <w:rsid w:val="00952778"/>
    <w:rsid w:val="009532D7"/>
    <w:rsid w:val="009543F5"/>
    <w:rsid w:val="0095521C"/>
    <w:rsid w:val="009557CE"/>
    <w:rsid w:val="00956459"/>
    <w:rsid w:val="00960900"/>
    <w:rsid w:val="00962366"/>
    <w:rsid w:val="0096346C"/>
    <w:rsid w:val="00965704"/>
    <w:rsid w:val="00965927"/>
    <w:rsid w:val="00965D95"/>
    <w:rsid w:val="00966AB9"/>
    <w:rsid w:val="00966DF2"/>
    <w:rsid w:val="00967F76"/>
    <w:rsid w:val="009721AD"/>
    <w:rsid w:val="00972F70"/>
    <w:rsid w:val="009744D1"/>
    <w:rsid w:val="00974582"/>
    <w:rsid w:val="00974DFB"/>
    <w:rsid w:val="009758F8"/>
    <w:rsid w:val="00975B05"/>
    <w:rsid w:val="009772CB"/>
    <w:rsid w:val="00977301"/>
    <w:rsid w:val="0097784E"/>
    <w:rsid w:val="00980F49"/>
    <w:rsid w:val="009863FB"/>
    <w:rsid w:val="00986823"/>
    <w:rsid w:val="009931BD"/>
    <w:rsid w:val="0099362C"/>
    <w:rsid w:val="00994135"/>
    <w:rsid w:val="009950C9"/>
    <w:rsid w:val="0099656A"/>
    <w:rsid w:val="00997DF8"/>
    <w:rsid w:val="009A03C4"/>
    <w:rsid w:val="009A07EE"/>
    <w:rsid w:val="009A12DC"/>
    <w:rsid w:val="009A21C3"/>
    <w:rsid w:val="009A2603"/>
    <w:rsid w:val="009A2BBE"/>
    <w:rsid w:val="009B5062"/>
    <w:rsid w:val="009B5A35"/>
    <w:rsid w:val="009B5BCE"/>
    <w:rsid w:val="009C3213"/>
    <w:rsid w:val="009C342D"/>
    <w:rsid w:val="009C4CBB"/>
    <w:rsid w:val="009C61B8"/>
    <w:rsid w:val="009D2689"/>
    <w:rsid w:val="009D2867"/>
    <w:rsid w:val="009D4B4A"/>
    <w:rsid w:val="009D6061"/>
    <w:rsid w:val="009D6DE5"/>
    <w:rsid w:val="009D7919"/>
    <w:rsid w:val="009E03FC"/>
    <w:rsid w:val="009E1CBD"/>
    <w:rsid w:val="009E2DF8"/>
    <w:rsid w:val="009E303B"/>
    <w:rsid w:val="009E644D"/>
    <w:rsid w:val="009F0FB3"/>
    <w:rsid w:val="009F2796"/>
    <w:rsid w:val="009F3B55"/>
    <w:rsid w:val="009F59E1"/>
    <w:rsid w:val="009F77E9"/>
    <w:rsid w:val="00A00A15"/>
    <w:rsid w:val="00A01150"/>
    <w:rsid w:val="00A01591"/>
    <w:rsid w:val="00A06021"/>
    <w:rsid w:val="00A15635"/>
    <w:rsid w:val="00A1701D"/>
    <w:rsid w:val="00A20C88"/>
    <w:rsid w:val="00A21212"/>
    <w:rsid w:val="00A22967"/>
    <w:rsid w:val="00A22E07"/>
    <w:rsid w:val="00A2362C"/>
    <w:rsid w:val="00A239DB"/>
    <w:rsid w:val="00A2428C"/>
    <w:rsid w:val="00A24408"/>
    <w:rsid w:val="00A24C17"/>
    <w:rsid w:val="00A25E2B"/>
    <w:rsid w:val="00A26285"/>
    <w:rsid w:val="00A26B88"/>
    <w:rsid w:val="00A26F89"/>
    <w:rsid w:val="00A300EC"/>
    <w:rsid w:val="00A313D9"/>
    <w:rsid w:val="00A321EA"/>
    <w:rsid w:val="00A32785"/>
    <w:rsid w:val="00A35153"/>
    <w:rsid w:val="00A3528B"/>
    <w:rsid w:val="00A35A70"/>
    <w:rsid w:val="00A4060E"/>
    <w:rsid w:val="00A40D2D"/>
    <w:rsid w:val="00A42AEB"/>
    <w:rsid w:val="00A461AC"/>
    <w:rsid w:val="00A46509"/>
    <w:rsid w:val="00A47D1D"/>
    <w:rsid w:val="00A50417"/>
    <w:rsid w:val="00A5057F"/>
    <w:rsid w:val="00A508C8"/>
    <w:rsid w:val="00A514DE"/>
    <w:rsid w:val="00A52470"/>
    <w:rsid w:val="00A54D81"/>
    <w:rsid w:val="00A54EEF"/>
    <w:rsid w:val="00A54F1B"/>
    <w:rsid w:val="00A5555E"/>
    <w:rsid w:val="00A560F9"/>
    <w:rsid w:val="00A561A0"/>
    <w:rsid w:val="00A56FCC"/>
    <w:rsid w:val="00A576E2"/>
    <w:rsid w:val="00A57C2A"/>
    <w:rsid w:val="00A64AAA"/>
    <w:rsid w:val="00A67C72"/>
    <w:rsid w:val="00A67D53"/>
    <w:rsid w:val="00A7293B"/>
    <w:rsid w:val="00A77954"/>
    <w:rsid w:val="00A8051E"/>
    <w:rsid w:val="00A841CF"/>
    <w:rsid w:val="00A850D5"/>
    <w:rsid w:val="00A87DAC"/>
    <w:rsid w:val="00A9372D"/>
    <w:rsid w:val="00A94327"/>
    <w:rsid w:val="00A9446E"/>
    <w:rsid w:val="00A95280"/>
    <w:rsid w:val="00A959BC"/>
    <w:rsid w:val="00A9759C"/>
    <w:rsid w:val="00A978F8"/>
    <w:rsid w:val="00AA0456"/>
    <w:rsid w:val="00AA1832"/>
    <w:rsid w:val="00AA2539"/>
    <w:rsid w:val="00AA2C4A"/>
    <w:rsid w:val="00AA467C"/>
    <w:rsid w:val="00AA5D33"/>
    <w:rsid w:val="00AB089A"/>
    <w:rsid w:val="00AB4692"/>
    <w:rsid w:val="00AB76B9"/>
    <w:rsid w:val="00AB79E8"/>
    <w:rsid w:val="00AC0511"/>
    <w:rsid w:val="00AC074C"/>
    <w:rsid w:val="00AC0C8E"/>
    <w:rsid w:val="00AC5302"/>
    <w:rsid w:val="00AC5A38"/>
    <w:rsid w:val="00AC6127"/>
    <w:rsid w:val="00AC762A"/>
    <w:rsid w:val="00AD1CD5"/>
    <w:rsid w:val="00AD39B5"/>
    <w:rsid w:val="00AD520B"/>
    <w:rsid w:val="00AD757F"/>
    <w:rsid w:val="00AD7E01"/>
    <w:rsid w:val="00AE04AF"/>
    <w:rsid w:val="00AE105C"/>
    <w:rsid w:val="00AE1E4D"/>
    <w:rsid w:val="00AE3DB8"/>
    <w:rsid w:val="00AE4115"/>
    <w:rsid w:val="00AE5D5C"/>
    <w:rsid w:val="00AE6BCE"/>
    <w:rsid w:val="00AE7CEA"/>
    <w:rsid w:val="00AF0128"/>
    <w:rsid w:val="00AF328D"/>
    <w:rsid w:val="00AF3358"/>
    <w:rsid w:val="00AF3440"/>
    <w:rsid w:val="00AF3C14"/>
    <w:rsid w:val="00AF47A0"/>
    <w:rsid w:val="00AF55F2"/>
    <w:rsid w:val="00AF5F5F"/>
    <w:rsid w:val="00AF6485"/>
    <w:rsid w:val="00AF6CAF"/>
    <w:rsid w:val="00AF74CE"/>
    <w:rsid w:val="00B01C3A"/>
    <w:rsid w:val="00B02373"/>
    <w:rsid w:val="00B0423F"/>
    <w:rsid w:val="00B060E9"/>
    <w:rsid w:val="00B06535"/>
    <w:rsid w:val="00B07068"/>
    <w:rsid w:val="00B11A07"/>
    <w:rsid w:val="00B132FA"/>
    <w:rsid w:val="00B13BFE"/>
    <w:rsid w:val="00B14D24"/>
    <w:rsid w:val="00B15B65"/>
    <w:rsid w:val="00B16281"/>
    <w:rsid w:val="00B16B29"/>
    <w:rsid w:val="00B16EED"/>
    <w:rsid w:val="00B170CA"/>
    <w:rsid w:val="00B2144D"/>
    <w:rsid w:val="00B21A15"/>
    <w:rsid w:val="00B21D01"/>
    <w:rsid w:val="00B2239F"/>
    <w:rsid w:val="00B23B4F"/>
    <w:rsid w:val="00B243FC"/>
    <w:rsid w:val="00B26352"/>
    <w:rsid w:val="00B2778C"/>
    <w:rsid w:val="00B30FB1"/>
    <w:rsid w:val="00B31E17"/>
    <w:rsid w:val="00B32C3B"/>
    <w:rsid w:val="00B3320C"/>
    <w:rsid w:val="00B332AD"/>
    <w:rsid w:val="00B347D6"/>
    <w:rsid w:val="00B35528"/>
    <w:rsid w:val="00B40188"/>
    <w:rsid w:val="00B405B9"/>
    <w:rsid w:val="00B418D1"/>
    <w:rsid w:val="00B4207D"/>
    <w:rsid w:val="00B427CF"/>
    <w:rsid w:val="00B42E3D"/>
    <w:rsid w:val="00B42E58"/>
    <w:rsid w:val="00B43DA8"/>
    <w:rsid w:val="00B44760"/>
    <w:rsid w:val="00B46957"/>
    <w:rsid w:val="00B479D4"/>
    <w:rsid w:val="00B508AA"/>
    <w:rsid w:val="00B539AE"/>
    <w:rsid w:val="00B53C12"/>
    <w:rsid w:val="00B57954"/>
    <w:rsid w:val="00B60213"/>
    <w:rsid w:val="00B61246"/>
    <w:rsid w:val="00B61F35"/>
    <w:rsid w:val="00B625F2"/>
    <w:rsid w:val="00B6346E"/>
    <w:rsid w:val="00B64686"/>
    <w:rsid w:val="00B64CF8"/>
    <w:rsid w:val="00B6507F"/>
    <w:rsid w:val="00B651E9"/>
    <w:rsid w:val="00B65E0D"/>
    <w:rsid w:val="00B70107"/>
    <w:rsid w:val="00B704E6"/>
    <w:rsid w:val="00B70C66"/>
    <w:rsid w:val="00B71B35"/>
    <w:rsid w:val="00B73D41"/>
    <w:rsid w:val="00B7460F"/>
    <w:rsid w:val="00B74EE7"/>
    <w:rsid w:val="00B75CFB"/>
    <w:rsid w:val="00B763C2"/>
    <w:rsid w:val="00B769ED"/>
    <w:rsid w:val="00B774E4"/>
    <w:rsid w:val="00B83BA7"/>
    <w:rsid w:val="00B87084"/>
    <w:rsid w:val="00B87810"/>
    <w:rsid w:val="00B87B4D"/>
    <w:rsid w:val="00B91FA6"/>
    <w:rsid w:val="00B9296E"/>
    <w:rsid w:val="00B942B4"/>
    <w:rsid w:val="00BA08B7"/>
    <w:rsid w:val="00BA1B09"/>
    <w:rsid w:val="00BA206D"/>
    <w:rsid w:val="00BA6C83"/>
    <w:rsid w:val="00BA7D8F"/>
    <w:rsid w:val="00BB1E44"/>
    <w:rsid w:val="00BB3297"/>
    <w:rsid w:val="00BB3475"/>
    <w:rsid w:val="00BB5BC9"/>
    <w:rsid w:val="00BB67E2"/>
    <w:rsid w:val="00BC020C"/>
    <w:rsid w:val="00BC2049"/>
    <w:rsid w:val="00BC5457"/>
    <w:rsid w:val="00BC5F18"/>
    <w:rsid w:val="00BC7934"/>
    <w:rsid w:val="00BC7FBC"/>
    <w:rsid w:val="00BD10CE"/>
    <w:rsid w:val="00BD19AB"/>
    <w:rsid w:val="00BD1AC3"/>
    <w:rsid w:val="00BD1AF5"/>
    <w:rsid w:val="00BD39D1"/>
    <w:rsid w:val="00BD3EA9"/>
    <w:rsid w:val="00BD455E"/>
    <w:rsid w:val="00BD7591"/>
    <w:rsid w:val="00BD7871"/>
    <w:rsid w:val="00BE0D69"/>
    <w:rsid w:val="00BE1C29"/>
    <w:rsid w:val="00BE299F"/>
    <w:rsid w:val="00BE3812"/>
    <w:rsid w:val="00BE392A"/>
    <w:rsid w:val="00BE415F"/>
    <w:rsid w:val="00BE4B86"/>
    <w:rsid w:val="00BF059D"/>
    <w:rsid w:val="00BF2057"/>
    <w:rsid w:val="00BF28FA"/>
    <w:rsid w:val="00BF37EF"/>
    <w:rsid w:val="00BF5B86"/>
    <w:rsid w:val="00BF6C2F"/>
    <w:rsid w:val="00C0012E"/>
    <w:rsid w:val="00C00AFC"/>
    <w:rsid w:val="00C0228A"/>
    <w:rsid w:val="00C04FA9"/>
    <w:rsid w:val="00C055A5"/>
    <w:rsid w:val="00C06167"/>
    <w:rsid w:val="00C073B2"/>
    <w:rsid w:val="00C10C8E"/>
    <w:rsid w:val="00C11089"/>
    <w:rsid w:val="00C12CA7"/>
    <w:rsid w:val="00C14625"/>
    <w:rsid w:val="00C14E0C"/>
    <w:rsid w:val="00C20ADD"/>
    <w:rsid w:val="00C228BC"/>
    <w:rsid w:val="00C22ED3"/>
    <w:rsid w:val="00C233A7"/>
    <w:rsid w:val="00C247D4"/>
    <w:rsid w:val="00C261C4"/>
    <w:rsid w:val="00C309A0"/>
    <w:rsid w:val="00C30A07"/>
    <w:rsid w:val="00C32708"/>
    <w:rsid w:val="00C33675"/>
    <w:rsid w:val="00C35FBC"/>
    <w:rsid w:val="00C40403"/>
    <w:rsid w:val="00C40895"/>
    <w:rsid w:val="00C41241"/>
    <w:rsid w:val="00C44EBC"/>
    <w:rsid w:val="00C4733D"/>
    <w:rsid w:val="00C503FA"/>
    <w:rsid w:val="00C50D3D"/>
    <w:rsid w:val="00C51301"/>
    <w:rsid w:val="00C524D7"/>
    <w:rsid w:val="00C535D8"/>
    <w:rsid w:val="00C553B6"/>
    <w:rsid w:val="00C563A5"/>
    <w:rsid w:val="00C56C91"/>
    <w:rsid w:val="00C60195"/>
    <w:rsid w:val="00C60668"/>
    <w:rsid w:val="00C60BDD"/>
    <w:rsid w:val="00C611A0"/>
    <w:rsid w:val="00C7346B"/>
    <w:rsid w:val="00C73C7F"/>
    <w:rsid w:val="00C80183"/>
    <w:rsid w:val="00C83239"/>
    <w:rsid w:val="00C83359"/>
    <w:rsid w:val="00C83FF3"/>
    <w:rsid w:val="00C84DBC"/>
    <w:rsid w:val="00C8572F"/>
    <w:rsid w:val="00C860F4"/>
    <w:rsid w:val="00C86420"/>
    <w:rsid w:val="00C87075"/>
    <w:rsid w:val="00C87613"/>
    <w:rsid w:val="00C908B7"/>
    <w:rsid w:val="00C90C4E"/>
    <w:rsid w:val="00C90EED"/>
    <w:rsid w:val="00C93780"/>
    <w:rsid w:val="00C95A15"/>
    <w:rsid w:val="00C971C1"/>
    <w:rsid w:val="00C97AC4"/>
    <w:rsid w:val="00CA00FF"/>
    <w:rsid w:val="00CA0B9A"/>
    <w:rsid w:val="00CA0DEA"/>
    <w:rsid w:val="00CA0E7D"/>
    <w:rsid w:val="00CA112A"/>
    <w:rsid w:val="00CA16FB"/>
    <w:rsid w:val="00CA386D"/>
    <w:rsid w:val="00CA51F9"/>
    <w:rsid w:val="00CA704E"/>
    <w:rsid w:val="00CA7400"/>
    <w:rsid w:val="00CA79E1"/>
    <w:rsid w:val="00CB054C"/>
    <w:rsid w:val="00CB120E"/>
    <w:rsid w:val="00CB148F"/>
    <w:rsid w:val="00CB228F"/>
    <w:rsid w:val="00CB41F6"/>
    <w:rsid w:val="00CB5F3F"/>
    <w:rsid w:val="00CC4789"/>
    <w:rsid w:val="00CC6F26"/>
    <w:rsid w:val="00CC76AB"/>
    <w:rsid w:val="00CD1908"/>
    <w:rsid w:val="00CD2A6A"/>
    <w:rsid w:val="00CD4679"/>
    <w:rsid w:val="00CD4AC7"/>
    <w:rsid w:val="00CD5F6E"/>
    <w:rsid w:val="00CD6AA4"/>
    <w:rsid w:val="00CD7200"/>
    <w:rsid w:val="00CD7AD6"/>
    <w:rsid w:val="00CD7E9E"/>
    <w:rsid w:val="00CE056C"/>
    <w:rsid w:val="00CE0D40"/>
    <w:rsid w:val="00CE18AB"/>
    <w:rsid w:val="00CE1B32"/>
    <w:rsid w:val="00CE365A"/>
    <w:rsid w:val="00CE6921"/>
    <w:rsid w:val="00CE7024"/>
    <w:rsid w:val="00CF0FE2"/>
    <w:rsid w:val="00CF1C0F"/>
    <w:rsid w:val="00CF24BA"/>
    <w:rsid w:val="00CF2714"/>
    <w:rsid w:val="00CF2999"/>
    <w:rsid w:val="00CF29E7"/>
    <w:rsid w:val="00CF2A78"/>
    <w:rsid w:val="00CF55D4"/>
    <w:rsid w:val="00CF63FC"/>
    <w:rsid w:val="00D019DF"/>
    <w:rsid w:val="00D01C9C"/>
    <w:rsid w:val="00D02218"/>
    <w:rsid w:val="00D02595"/>
    <w:rsid w:val="00D0393F"/>
    <w:rsid w:val="00D0607C"/>
    <w:rsid w:val="00D06445"/>
    <w:rsid w:val="00D1124F"/>
    <w:rsid w:val="00D1150C"/>
    <w:rsid w:val="00D118E0"/>
    <w:rsid w:val="00D11BFA"/>
    <w:rsid w:val="00D12071"/>
    <w:rsid w:val="00D137F1"/>
    <w:rsid w:val="00D13E92"/>
    <w:rsid w:val="00D147F8"/>
    <w:rsid w:val="00D1488B"/>
    <w:rsid w:val="00D159AB"/>
    <w:rsid w:val="00D16747"/>
    <w:rsid w:val="00D172F4"/>
    <w:rsid w:val="00D17F9B"/>
    <w:rsid w:val="00D20B32"/>
    <w:rsid w:val="00D23A21"/>
    <w:rsid w:val="00D24D80"/>
    <w:rsid w:val="00D258F7"/>
    <w:rsid w:val="00D25AF3"/>
    <w:rsid w:val="00D25B6A"/>
    <w:rsid w:val="00D27E69"/>
    <w:rsid w:val="00D30154"/>
    <w:rsid w:val="00D33F7A"/>
    <w:rsid w:val="00D4009E"/>
    <w:rsid w:val="00D4035B"/>
    <w:rsid w:val="00D44647"/>
    <w:rsid w:val="00D45799"/>
    <w:rsid w:val="00D45923"/>
    <w:rsid w:val="00D45953"/>
    <w:rsid w:val="00D46C1E"/>
    <w:rsid w:val="00D50864"/>
    <w:rsid w:val="00D51658"/>
    <w:rsid w:val="00D529B3"/>
    <w:rsid w:val="00D552F3"/>
    <w:rsid w:val="00D5546A"/>
    <w:rsid w:val="00D55A20"/>
    <w:rsid w:val="00D56CB3"/>
    <w:rsid w:val="00D574C2"/>
    <w:rsid w:val="00D60494"/>
    <w:rsid w:val="00D60661"/>
    <w:rsid w:val="00D60887"/>
    <w:rsid w:val="00D61428"/>
    <w:rsid w:val="00D62AB8"/>
    <w:rsid w:val="00D62AE3"/>
    <w:rsid w:val="00D62CA0"/>
    <w:rsid w:val="00D6360E"/>
    <w:rsid w:val="00D64D8C"/>
    <w:rsid w:val="00D65336"/>
    <w:rsid w:val="00D65C7D"/>
    <w:rsid w:val="00D66985"/>
    <w:rsid w:val="00D67117"/>
    <w:rsid w:val="00D71046"/>
    <w:rsid w:val="00D7140C"/>
    <w:rsid w:val="00D7164B"/>
    <w:rsid w:val="00D71DF2"/>
    <w:rsid w:val="00D722CF"/>
    <w:rsid w:val="00D73E88"/>
    <w:rsid w:val="00D75E4A"/>
    <w:rsid w:val="00D7753E"/>
    <w:rsid w:val="00D77CFC"/>
    <w:rsid w:val="00D80ACE"/>
    <w:rsid w:val="00D83994"/>
    <w:rsid w:val="00D83D6C"/>
    <w:rsid w:val="00D8430F"/>
    <w:rsid w:val="00D84D70"/>
    <w:rsid w:val="00D84E98"/>
    <w:rsid w:val="00D859FB"/>
    <w:rsid w:val="00D86DC1"/>
    <w:rsid w:val="00D87516"/>
    <w:rsid w:val="00D87C42"/>
    <w:rsid w:val="00D90365"/>
    <w:rsid w:val="00D9056B"/>
    <w:rsid w:val="00D91E8D"/>
    <w:rsid w:val="00D95C02"/>
    <w:rsid w:val="00DA0CE3"/>
    <w:rsid w:val="00DA2C18"/>
    <w:rsid w:val="00DA3516"/>
    <w:rsid w:val="00DA472B"/>
    <w:rsid w:val="00DA4830"/>
    <w:rsid w:val="00DA54AC"/>
    <w:rsid w:val="00DA6F64"/>
    <w:rsid w:val="00DB01EF"/>
    <w:rsid w:val="00DB05D1"/>
    <w:rsid w:val="00DB2250"/>
    <w:rsid w:val="00DB22D0"/>
    <w:rsid w:val="00DB28FA"/>
    <w:rsid w:val="00DB3E7F"/>
    <w:rsid w:val="00DB61DE"/>
    <w:rsid w:val="00DC1530"/>
    <w:rsid w:val="00DC155F"/>
    <w:rsid w:val="00DC16FD"/>
    <w:rsid w:val="00DC2364"/>
    <w:rsid w:val="00DC2C3A"/>
    <w:rsid w:val="00DC45B2"/>
    <w:rsid w:val="00DC4BF1"/>
    <w:rsid w:val="00DC4CEA"/>
    <w:rsid w:val="00DC6585"/>
    <w:rsid w:val="00DD00BC"/>
    <w:rsid w:val="00DD0949"/>
    <w:rsid w:val="00DD0CCD"/>
    <w:rsid w:val="00DD44A3"/>
    <w:rsid w:val="00DD5502"/>
    <w:rsid w:val="00DD658F"/>
    <w:rsid w:val="00DE14BD"/>
    <w:rsid w:val="00DE2466"/>
    <w:rsid w:val="00DE5B74"/>
    <w:rsid w:val="00DE714B"/>
    <w:rsid w:val="00DE77A5"/>
    <w:rsid w:val="00DE7ACF"/>
    <w:rsid w:val="00DF042A"/>
    <w:rsid w:val="00DF0E20"/>
    <w:rsid w:val="00DF1880"/>
    <w:rsid w:val="00DF312E"/>
    <w:rsid w:val="00DF3336"/>
    <w:rsid w:val="00DF4D61"/>
    <w:rsid w:val="00DF4DA9"/>
    <w:rsid w:val="00DF5848"/>
    <w:rsid w:val="00DF6626"/>
    <w:rsid w:val="00DF76F5"/>
    <w:rsid w:val="00E00C24"/>
    <w:rsid w:val="00E00C2D"/>
    <w:rsid w:val="00E02ABE"/>
    <w:rsid w:val="00E02AE3"/>
    <w:rsid w:val="00E04DD8"/>
    <w:rsid w:val="00E04E76"/>
    <w:rsid w:val="00E05A5F"/>
    <w:rsid w:val="00E06AE8"/>
    <w:rsid w:val="00E1060F"/>
    <w:rsid w:val="00E11A04"/>
    <w:rsid w:val="00E12073"/>
    <w:rsid w:val="00E1212D"/>
    <w:rsid w:val="00E13550"/>
    <w:rsid w:val="00E1586E"/>
    <w:rsid w:val="00E17774"/>
    <w:rsid w:val="00E209E3"/>
    <w:rsid w:val="00E22B51"/>
    <w:rsid w:val="00E24142"/>
    <w:rsid w:val="00E2417C"/>
    <w:rsid w:val="00E2424F"/>
    <w:rsid w:val="00E2734E"/>
    <w:rsid w:val="00E307B5"/>
    <w:rsid w:val="00E318C1"/>
    <w:rsid w:val="00E318FD"/>
    <w:rsid w:val="00E32D01"/>
    <w:rsid w:val="00E36981"/>
    <w:rsid w:val="00E36F0F"/>
    <w:rsid w:val="00E371F5"/>
    <w:rsid w:val="00E374DC"/>
    <w:rsid w:val="00E4305D"/>
    <w:rsid w:val="00E430F6"/>
    <w:rsid w:val="00E43190"/>
    <w:rsid w:val="00E43B05"/>
    <w:rsid w:val="00E43C5C"/>
    <w:rsid w:val="00E4481D"/>
    <w:rsid w:val="00E454DB"/>
    <w:rsid w:val="00E46213"/>
    <w:rsid w:val="00E51405"/>
    <w:rsid w:val="00E51BE0"/>
    <w:rsid w:val="00E53E6A"/>
    <w:rsid w:val="00E54DC3"/>
    <w:rsid w:val="00E550DF"/>
    <w:rsid w:val="00E553E8"/>
    <w:rsid w:val="00E57ADF"/>
    <w:rsid w:val="00E60237"/>
    <w:rsid w:val="00E60B9A"/>
    <w:rsid w:val="00E620F3"/>
    <w:rsid w:val="00E626AA"/>
    <w:rsid w:val="00E64931"/>
    <w:rsid w:val="00E75EA5"/>
    <w:rsid w:val="00E81290"/>
    <w:rsid w:val="00E81969"/>
    <w:rsid w:val="00E81AD2"/>
    <w:rsid w:val="00E82926"/>
    <w:rsid w:val="00E839A5"/>
    <w:rsid w:val="00E85A3B"/>
    <w:rsid w:val="00E87B04"/>
    <w:rsid w:val="00E9215C"/>
    <w:rsid w:val="00E95C70"/>
    <w:rsid w:val="00E9791A"/>
    <w:rsid w:val="00E97BAB"/>
    <w:rsid w:val="00EA171F"/>
    <w:rsid w:val="00EA1D9A"/>
    <w:rsid w:val="00EA26AE"/>
    <w:rsid w:val="00EA2CCB"/>
    <w:rsid w:val="00EA2D99"/>
    <w:rsid w:val="00EA38B5"/>
    <w:rsid w:val="00EA4770"/>
    <w:rsid w:val="00EA4C17"/>
    <w:rsid w:val="00EA50E3"/>
    <w:rsid w:val="00EA71BD"/>
    <w:rsid w:val="00EA7D39"/>
    <w:rsid w:val="00EB25EB"/>
    <w:rsid w:val="00EB2C1E"/>
    <w:rsid w:val="00EB3541"/>
    <w:rsid w:val="00EB58E7"/>
    <w:rsid w:val="00EB6931"/>
    <w:rsid w:val="00EC28D8"/>
    <w:rsid w:val="00EC2BB3"/>
    <w:rsid w:val="00EC2EA9"/>
    <w:rsid w:val="00EC426E"/>
    <w:rsid w:val="00EC502B"/>
    <w:rsid w:val="00EC55FC"/>
    <w:rsid w:val="00EC6DD4"/>
    <w:rsid w:val="00EC7CB3"/>
    <w:rsid w:val="00ED0136"/>
    <w:rsid w:val="00ED3804"/>
    <w:rsid w:val="00ED58BC"/>
    <w:rsid w:val="00ED6888"/>
    <w:rsid w:val="00ED6E9D"/>
    <w:rsid w:val="00ED753C"/>
    <w:rsid w:val="00EE704C"/>
    <w:rsid w:val="00EE7B2D"/>
    <w:rsid w:val="00EF0E99"/>
    <w:rsid w:val="00EF112A"/>
    <w:rsid w:val="00EF12C7"/>
    <w:rsid w:val="00EF19BE"/>
    <w:rsid w:val="00EF21DD"/>
    <w:rsid w:val="00EF2E8B"/>
    <w:rsid w:val="00EF385A"/>
    <w:rsid w:val="00EF466C"/>
    <w:rsid w:val="00EF5E08"/>
    <w:rsid w:val="00EF6537"/>
    <w:rsid w:val="00EF665A"/>
    <w:rsid w:val="00EF6A17"/>
    <w:rsid w:val="00EF6CE3"/>
    <w:rsid w:val="00EF79AD"/>
    <w:rsid w:val="00F03B10"/>
    <w:rsid w:val="00F04E08"/>
    <w:rsid w:val="00F05EC5"/>
    <w:rsid w:val="00F067C4"/>
    <w:rsid w:val="00F06823"/>
    <w:rsid w:val="00F10B0F"/>
    <w:rsid w:val="00F10D6D"/>
    <w:rsid w:val="00F11D0D"/>
    <w:rsid w:val="00F122EE"/>
    <w:rsid w:val="00F145F8"/>
    <w:rsid w:val="00F1553D"/>
    <w:rsid w:val="00F16996"/>
    <w:rsid w:val="00F21061"/>
    <w:rsid w:val="00F229C9"/>
    <w:rsid w:val="00F22EB1"/>
    <w:rsid w:val="00F23A47"/>
    <w:rsid w:val="00F25F03"/>
    <w:rsid w:val="00F2629C"/>
    <w:rsid w:val="00F270E5"/>
    <w:rsid w:val="00F27AD3"/>
    <w:rsid w:val="00F30E68"/>
    <w:rsid w:val="00F30F24"/>
    <w:rsid w:val="00F327D0"/>
    <w:rsid w:val="00F3306C"/>
    <w:rsid w:val="00F35148"/>
    <w:rsid w:val="00F35640"/>
    <w:rsid w:val="00F35795"/>
    <w:rsid w:val="00F413B6"/>
    <w:rsid w:val="00F4252F"/>
    <w:rsid w:val="00F42AC1"/>
    <w:rsid w:val="00F42CF4"/>
    <w:rsid w:val="00F43CCE"/>
    <w:rsid w:val="00F43EFD"/>
    <w:rsid w:val="00F44179"/>
    <w:rsid w:val="00F447F8"/>
    <w:rsid w:val="00F457CE"/>
    <w:rsid w:val="00F50562"/>
    <w:rsid w:val="00F528DA"/>
    <w:rsid w:val="00F53DC0"/>
    <w:rsid w:val="00F55A40"/>
    <w:rsid w:val="00F5608C"/>
    <w:rsid w:val="00F60397"/>
    <w:rsid w:val="00F61CF2"/>
    <w:rsid w:val="00F62BBB"/>
    <w:rsid w:val="00F64273"/>
    <w:rsid w:val="00F642E4"/>
    <w:rsid w:val="00F650F6"/>
    <w:rsid w:val="00F65A17"/>
    <w:rsid w:val="00F67183"/>
    <w:rsid w:val="00F70D98"/>
    <w:rsid w:val="00F7215F"/>
    <w:rsid w:val="00F73019"/>
    <w:rsid w:val="00F738B7"/>
    <w:rsid w:val="00F74346"/>
    <w:rsid w:val="00F74C73"/>
    <w:rsid w:val="00F74D1F"/>
    <w:rsid w:val="00F74ED4"/>
    <w:rsid w:val="00F76F1E"/>
    <w:rsid w:val="00F77FFC"/>
    <w:rsid w:val="00F83008"/>
    <w:rsid w:val="00F850DD"/>
    <w:rsid w:val="00F859E2"/>
    <w:rsid w:val="00F91813"/>
    <w:rsid w:val="00F91F92"/>
    <w:rsid w:val="00F92E7F"/>
    <w:rsid w:val="00F936A2"/>
    <w:rsid w:val="00F9461B"/>
    <w:rsid w:val="00F94D10"/>
    <w:rsid w:val="00F9521E"/>
    <w:rsid w:val="00F953C5"/>
    <w:rsid w:val="00F957B1"/>
    <w:rsid w:val="00F95A2D"/>
    <w:rsid w:val="00F97463"/>
    <w:rsid w:val="00F97755"/>
    <w:rsid w:val="00FA28DC"/>
    <w:rsid w:val="00FA30FE"/>
    <w:rsid w:val="00FA32C6"/>
    <w:rsid w:val="00FA3FFC"/>
    <w:rsid w:val="00FA6068"/>
    <w:rsid w:val="00FA7646"/>
    <w:rsid w:val="00FB1024"/>
    <w:rsid w:val="00FB1B32"/>
    <w:rsid w:val="00FB25C9"/>
    <w:rsid w:val="00FB3DB7"/>
    <w:rsid w:val="00FB4B30"/>
    <w:rsid w:val="00FB4CB4"/>
    <w:rsid w:val="00FB55B0"/>
    <w:rsid w:val="00FB59CC"/>
    <w:rsid w:val="00FB61A0"/>
    <w:rsid w:val="00FB66F1"/>
    <w:rsid w:val="00FB74ED"/>
    <w:rsid w:val="00FB76D8"/>
    <w:rsid w:val="00FB7A07"/>
    <w:rsid w:val="00FC0FC1"/>
    <w:rsid w:val="00FC21BD"/>
    <w:rsid w:val="00FC2574"/>
    <w:rsid w:val="00FC4455"/>
    <w:rsid w:val="00FC4A8E"/>
    <w:rsid w:val="00FC583D"/>
    <w:rsid w:val="00FC6D4F"/>
    <w:rsid w:val="00FC7120"/>
    <w:rsid w:val="00FD26F3"/>
    <w:rsid w:val="00FD279B"/>
    <w:rsid w:val="00FD2936"/>
    <w:rsid w:val="00FD549E"/>
    <w:rsid w:val="00FD5CED"/>
    <w:rsid w:val="00FD65E2"/>
    <w:rsid w:val="00FD68C2"/>
    <w:rsid w:val="00FD70BC"/>
    <w:rsid w:val="00FE5558"/>
    <w:rsid w:val="00FE7A31"/>
    <w:rsid w:val="00FE7EDB"/>
    <w:rsid w:val="00FF060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5F8C2F-6E1F-47CB-B8C8-FD8C6C1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E3"/>
  </w:style>
  <w:style w:type="paragraph" w:styleId="Ttulo1">
    <w:name w:val="heading 1"/>
    <w:basedOn w:val="Normal"/>
    <w:next w:val="Normal"/>
    <w:link w:val="Ttulo1Char"/>
    <w:qFormat/>
    <w:rsid w:val="00E209E3"/>
    <w:pPr>
      <w:keepNext/>
      <w:pBdr>
        <w:bottom w:val="double" w:sz="12" w:space="1" w:color="auto"/>
      </w:pBd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209E3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E2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F466C"/>
    <w:pPr>
      <w:keepNext/>
      <w:jc w:val="both"/>
      <w:outlineLvl w:val="3"/>
    </w:pPr>
    <w:rPr>
      <w:sz w:val="26"/>
      <w:u w:val="words"/>
    </w:rPr>
  </w:style>
  <w:style w:type="paragraph" w:styleId="Ttulo5">
    <w:name w:val="heading 5"/>
    <w:basedOn w:val="Normal"/>
    <w:next w:val="Normal"/>
    <w:link w:val="Ttulo5Char"/>
    <w:qFormat/>
    <w:rsid w:val="00E209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209E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F466C"/>
    <w:pPr>
      <w:keepNext/>
      <w:ind w:left="993" w:hanging="993"/>
      <w:jc w:val="both"/>
      <w:outlineLvl w:val="6"/>
    </w:pPr>
    <w:rPr>
      <w:rFonts w:ascii="Tahoma" w:hAnsi="Tahoma" w:cs="Tahoma"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EF466C"/>
    <w:pPr>
      <w:keepNext/>
      <w:jc w:val="center"/>
      <w:outlineLvl w:val="7"/>
    </w:pPr>
    <w:rPr>
      <w:rFonts w:ascii="Tahoma" w:hAnsi="Tahoma" w:cs="Tahoma"/>
      <w:b/>
      <w:sz w:val="22"/>
      <w:szCs w:val="24"/>
    </w:rPr>
  </w:style>
  <w:style w:type="paragraph" w:styleId="Ttulo9">
    <w:name w:val="heading 9"/>
    <w:basedOn w:val="Normal"/>
    <w:next w:val="Normal"/>
    <w:link w:val="Ttulo9Char"/>
    <w:qFormat/>
    <w:rsid w:val="00E209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09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09E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209E3"/>
    <w:pPr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E209E3"/>
    <w:pPr>
      <w:spacing w:before="100" w:before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209E3"/>
    <w:rPr>
      <w:color w:val="0000FF"/>
      <w:u w:val="single"/>
    </w:rPr>
  </w:style>
  <w:style w:type="character" w:customStyle="1" w:styleId="FontStyle3">
    <w:name w:val="Font Style3"/>
    <w:rsid w:val="00E209E3"/>
    <w:rPr>
      <w:rFonts w:ascii="Bookman Old Style" w:hAnsi="Bookman Old Style"/>
      <w:b/>
      <w:bCs/>
      <w:i/>
      <w:iCs/>
      <w:noProof w:val="0"/>
      <w:color w:val="000000"/>
      <w:sz w:val="28"/>
      <w:szCs w:val="28"/>
      <w:lang w:val="en-US"/>
    </w:rPr>
  </w:style>
  <w:style w:type="paragraph" w:customStyle="1" w:styleId="Contedodatabela">
    <w:name w:val="Conteúdo da tabela"/>
    <w:basedOn w:val="Corpodetexto"/>
    <w:rsid w:val="00E209E3"/>
    <w:pPr>
      <w:suppressLineNumbers/>
      <w:suppressAutoHyphens/>
    </w:pPr>
    <w:rPr>
      <w:rFonts w:ascii="Arial" w:hAnsi="Arial"/>
      <w:sz w:val="20"/>
      <w:szCs w:val="20"/>
    </w:rPr>
  </w:style>
  <w:style w:type="paragraph" w:customStyle="1" w:styleId="WW-Corpodetexto3">
    <w:name w:val="WW-Corpo de texto 3"/>
    <w:basedOn w:val="Normal"/>
    <w:rsid w:val="00E209E3"/>
    <w:pPr>
      <w:suppressAutoHyphens/>
      <w:jc w:val="center"/>
    </w:pPr>
    <w:rPr>
      <w:rFonts w:ascii="Arial" w:hAnsi="Arial"/>
    </w:rPr>
  </w:style>
  <w:style w:type="paragraph" w:customStyle="1" w:styleId="modelo">
    <w:name w:val="modelo"/>
    <w:basedOn w:val="Cabealho"/>
    <w:next w:val="Cabealho"/>
    <w:rsid w:val="00E209E3"/>
    <w:pPr>
      <w:suppressAutoHyphens/>
      <w:jc w:val="both"/>
    </w:pPr>
    <w:rPr>
      <w:rFonts w:ascii="Arial" w:hAnsi="Arial"/>
    </w:rPr>
  </w:style>
  <w:style w:type="paragraph" w:customStyle="1" w:styleId="WW-Corpodetexto2">
    <w:name w:val="WW-Corpo de texto 2"/>
    <w:basedOn w:val="Normal"/>
    <w:rsid w:val="00E209E3"/>
    <w:pPr>
      <w:suppressAutoHyphens/>
      <w:jc w:val="both"/>
    </w:pPr>
    <w:rPr>
      <w:rFonts w:ascii="Arial" w:hAnsi="Arial"/>
      <w:color w:val="FF0000"/>
    </w:rPr>
  </w:style>
  <w:style w:type="paragraph" w:styleId="Recuodecorpodetexto">
    <w:name w:val="Body Text Indent"/>
    <w:basedOn w:val="Normal"/>
    <w:link w:val="RecuodecorpodetextoChar"/>
    <w:rsid w:val="00E209E3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E209E3"/>
    <w:pPr>
      <w:spacing w:after="120" w:line="480" w:lineRule="auto"/>
      <w:ind w:left="283"/>
    </w:pPr>
  </w:style>
  <w:style w:type="paragraph" w:customStyle="1" w:styleId="WW-NormalWeb">
    <w:name w:val="WW-Normal (Web)"/>
    <w:basedOn w:val="Normal"/>
    <w:rsid w:val="00E209E3"/>
    <w:pPr>
      <w:suppressAutoHyphens/>
      <w:spacing w:before="100" w:after="100"/>
    </w:pPr>
  </w:style>
  <w:style w:type="paragraph" w:styleId="NormalWeb">
    <w:name w:val="Normal (Web)"/>
    <w:basedOn w:val="Normal"/>
    <w:rsid w:val="00E209E3"/>
    <w:pPr>
      <w:spacing w:before="100" w:after="100"/>
    </w:pPr>
  </w:style>
  <w:style w:type="paragraph" w:styleId="Corpodetexto3">
    <w:name w:val="Body Text 3"/>
    <w:basedOn w:val="Normal"/>
    <w:link w:val="Corpodetexto3Char"/>
    <w:rsid w:val="00E209E3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E209E3"/>
    <w:pPr>
      <w:keepNext/>
      <w:suppressAutoHyphens/>
      <w:spacing w:before="240" w:after="120"/>
    </w:pPr>
    <w:rPr>
      <w:rFonts w:ascii="Arial" w:eastAsia="Tahoma" w:hAnsi="Arial"/>
      <w:sz w:val="28"/>
    </w:rPr>
  </w:style>
  <w:style w:type="paragraph" w:styleId="Subttulo">
    <w:name w:val="Subtitle"/>
    <w:basedOn w:val="Normal"/>
    <w:next w:val="Corpodetexto"/>
    <w:link w:val="SubttuloChar"/>
    <w:qFormat/>
    <w:rsid w:val="00E209E3"/>
    <w:pPr>
      <w:suppressAutoHyphens/>
      <w:jc w:val="both"/>
    </w:pPr>
    <w:rPr>
      <w:b/>
      <w:sz w:val="24"/>
    </w:rPr>
  </w:style>
  <w:style w:type="paragraph" w:customStyle="1" w:styleId="Norma">
    <w:name w:val="Norma"/>
    <w:basedOn w:val="Normal"/>
    <w:rsid w:val="00E209E3"/>
    <w:pPr>
      <w:suppressAutoHyphens/>
      <w:jc w:val="both"/>
    </w:pPr>
    <w:rPr>
      <w:sz w:val="24"/>
    </w:rPr>
  </w:style>
  <w:style w:type="paragraph" w:customStyle="1" w:styleId="Corpodetextro">
    <w:name w:val="Corpo de textro"/>
    <w:basedOn w:val="Normal"/>
    <w:rsid w:val="00E209E3"/>
    <w:pPr>
      <w:widowControl w:val="0"/>
      <w:suppressAutoHyphens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E2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E209E3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Textopadro">
    <w:name w:val="Texto padrão"/>
    <w:basedOn w:val="Normal"/>
    <w:rsid w:val="00E209E3"/>
    <w:pPr>
      <w:widowControl w:val="0"/>
      <w:suppressAutoHyphens/>
    </w:pPr>
    <w:rPr>
      <w:sz w:val="24"/>
      <w:lang w:val="en-US" w:eastAsia="ar-SA"/>
    </w:rPr>
  </w:style>
  <w:style w:type="character" w:customStyle="1" w:styleId="Ttulo1Char">
    <w:name w:val="Título 1 Char"/>
    <w:basedOn w:val="Fontepargpadro"/>
    <w:link w:val="Ttulo1"/>
    <w:rsid w:val="00EF466C"/>
    <w:rPr>
      <w:rFonts w:ascii="Arial" w:hAnsi="Arial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EF466C"/>
    <w:rPr>
      <w:b/>
      <w:bCs/>
      <w:sz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EF466C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F466C"/>
    <w:rPr>
      <w:sz w:val="26"/>
      <w:u w:val="words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EF466C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EF466C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EF466C"/>
    <w:rPr>
      <w:rFonts w:ascii="Tahoma" w:hAnsi="Tahoma" w:cs="Tahoma"/>
      <w:bCs/>
      <w:sz w:val="24"/>
      <w:lang w:val="pt-BR" w:eastAsia="pt-BR" w:bidi="ar-SA"/>
    </w:rPr>
  </w:style>
  <w:style w:type="character" w:customStyle="1" w:styleId="Ttulo8Char">
    <w:name w:val="Título 8 Char"/>
    <w:basedOn w:val="Fontepargpadro"/>
    <w:link w:val="Ttulo8"/>
    <w:rsid w:val="00EF466C"/>
    <w:rPr>
      <w:rFonts w:ascii="Tahoma" w:hAnsi="Tahoma" w:cs="Tahoma"/>
      <w:b/>
      <w:sz w:val="22"/>
      <w:szCs w:val="24"/>
      <w:lang w:val="pt-BR" w:eastAsia="pt-BR" w:bidi="ar-SA"/>
    </w:rPr>
  </w:style>
  <w:style w:type="character" w:customStyle="1" w:styleId="Ttulo9Char">
    <w:name w:val="Título 9 Char"/>
    <w:basedOn w:val="Fontepargpadro"/>
    <w:link w:val="Ttulo9"/>
    <w:rsid w:val="00EF466C"/>
    <w:rPr>
      <w:rFonts w:ascii="Arial" w:hAnsi="Arial" w:cs="Arial"/>
      <w:sz w:val="22"/>
      <w:szCs w:val="22"/>
      <w:lang w:val="pt-BR" w:eastAsia="pt-BR" w:bidi="ar-SA"/>
    </w:rPr>
  </w:style>
  <w:style w:type="paragraph" w:customStyle="1" w:styleId="Print-FromToSubjectDate">
    <w:name w:val="Print- From: To: Subject: Date:"/>
    <w:basedOn w:val="Normal"/>
    <w:rsid w:val="00EF466C"/>
    <w:pPr>
      <w:pBdr>
        <w:left w:val="single" w:sz="18" w:space="1" w:color="auto"/>
      </w:pBdr>
    </w:pPr>
    <w:rPr>
      <w:rFonts w:ascii="Arial" w:hAnsi="Arial"/>
    </w:rPr>
  </w:style>
  <w:style w:type="paragraph" w:customStyle="1" w:styleId="Print-ReverseHeader">
    <w:name w:val="Print- Reverse Header"/>
    <w:basedOn w:val="Normal"/>
    <w:next w:val="Print-FromToSubjectDate"/>
    <w:rsid w:val="00EF466C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EF466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</w:rPr>
  </w:style>
  <w:style w:type="paragraph" w:customStyle="1" w:styleId="ReplyForwardToFromDate">
    <w:name w:val="Reply/Forward To: From: Date:"/>
    <w:basedOn w:val="Normal"/>
    <w:rsid w:val="00EF466C"/>
    <w:pPr>
      <w:pBdr>
        <w:left w:val="single" w:sz="18" w:space="1" w:color="auto"/>
      </w:pBdr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EF466C"/>
    <w:rPr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EF466C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EF466C"/>
    <w:rPr>
      <w:lang w:val="pt-BR" w:eastAsia="pt-BR" w:bidi="ar-SA"/>
    </w:rPr>
  </w:style>
  <w:style w:type="paragraph" w:styleId="Corpodetexto2">
    <w:name w:val="Body Text 2"/>
    <w:basedOn w:val="Normal"/>
    <w:link w:val="Corpodetexto2Char"/>
    <w:rsid w:val="00EF466C"/>
    <w:rPr>
      <w:rFonts w:ascii="Tahoma" w:hAnsi="Tahoma" w:cs="Tahoma"/>
      <w:sz w:val="21"/>
      <w:szCs w:val="21"/>
    </w:rPr>
  </w:style>
  <w:style w:type="character" w:customStyle="1" w:styleId="Corpodetexto2Char">
    <w:name w:val="Corpo de texto 2 Char"/>
    <w:basedOn w:val="Fontepargpadro"/>
    <w:link w:val="Corpodetexto2"/>
    <w:rsid w:val="00EF466C"/>
    <w:rPr>
      <w:rFonts w:ascii="Tahoma" w:hAnsi="Tahoma" w:cs="Tahoma"/>
      <w:sz w:val="21"/>
      <w:szCs w:val="21"/>
      <w:lang w:val="pt-BR" w:eastAsia="pt-BR" w:bidi="ar-SA"/>
    </w:rPr>
  </w:style>
  <w:style w:type="paragraph" w:styleId="Commarcadores">
    <w:name w:val="List Bullet"/>
    <w:basedOn w:val="Normal"/>
    <w:rsid w:val="00EF466C"/>
    <w:pPr>
      <w:numPr>
        <w:numId w:val="11"/>
      </w:numPr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EF466C"/>
    <w:rPr>
      <w:sz w:val="16"/>
      <w:szCs w:val="16"/>
      <w:lang w:val="pt-BR" w:eastAsia="pt-BR" w:bidi="ar-SA"/>
    </w:rPr>
  </w:style>
  <w:style w:type="character" w:styleId="Nmerodepgina">
    <w:name w:val="page number"/>
    <w:basedOn w:val="Fontepargpadro"/>
    <w:rsid w:val="00EF466C"/>
  </w:style>
  <w:style w:type="paragraph" w:customStyle="1" w:styleId="Preformatted">
    <w:name w:val="Preformatted"/>
    <w:basedOn w:val="Normal"/>
    <w:rsid w:val="00EF46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tuloChar">
    <w:name w:val="Título Char"/>
    <w:basedOn w:val="Fontepargpadro"/>
    <w:link w:val="Ttulo"/>
    <w:rsid w:val="00EF466C"/>
    <w:rPr>
      <w:rFonts w:ascii="Arial" w:eastAsia="Tahoma" w:hAnsi="Arial"/>
      <w:sz w:val="28"/>
      <w:lang w:val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F466C"/>
    <w:rPr>
      <w:lang w:val="pt-BR" w:eastAsia="pt-BR" w:bidi="ar-SA"/>
    </w:rPr>
  </w:style>
  <w:style w:type="paragraph" w:styleId="PargrafodaLista">
    <w:name w:val="List Paragraph"/>
    <w:basedOn w:val="Normal"/>
    <w:qFormat/>
    <w:rsid w:val="00EF4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Corpodetexto"/>
    <w:rsid w:val="00EF466C"/>
    <w:pPr>
      <w:widowControl w:val="0"/>
      <w:suppressAutoHyphens/>
      <w:jc w:val="left"/>
    </w:pPr>
    <w:rPr>
      <w:lang w:val="en-US"/>
    </w:rPr>
  </w:style>
  <w:style w:type="paragraph" w:styleId="Recuodecorpodetexto3">
    <w:name w:val="Body Text Indent 3"/>
    <w:basedOn w:val="Normal"/>
    <w:link w:val="Recuodecorpodetexto3Char"/>
    <w:rsid w:val="00EF466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F466C"/>
    <w:rPr>
      <w:rFonts w:ascii="Arial" w:hAnsi="Arial"/>
      <w:sz w:val="16"/>
      <w:szCs w:val="16"/>
      <w:lang w:val="pt-BR" w:eastAsia="pt-BR" w:bidi="ar-SA"/>
    </w:rPr>
  </w:style>
  <w:style w:type="paragraph" w:styleId="Textoembloco">
    <w:name w:val="Block Text"/>
    <w:basedOn w:val="Normal"/>
    <w:rsid w:val="00EF466C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EF466C"/>
    <w:pPr>
      <w:ind w:left="851" w:hanging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466C"/>
    <w:rPr>
      <w:lang w:val="pt-BR" w:eastAsia="pt-BR" w:bidi="ar-SA"/>
    </w:rPr>
  </w:style>
  <w:style w:type="character" w:customStyle="1" w:styleId="Smbolosdenumerao">
    <w:name w:val="Símbolos de numeração"/>
    <w:rsid w:val="00EF466C"/>
  </w:style>
  <w:style w:type="paragraph" w:styleId="Textodebalo">
    <w:name w:val="Balloon Text"/>
    <w:basedOn w:val="Normal"/>
    <w:link w:val="TextodebaloChar"/>
    <w:rsid w:val="00EF4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466C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WW8Num1z0">
    <w:name w:val="WW8Num1z0"/>
    <w:rsid w:val="00EF466C"/>
    <w:rPr>
      <w:rFonts w:ascii="Symbol" w:hAnsi="Symbol"/>
    </w:rPr>
  </w:style>
  <w:style w:type="character" w:customStyle="1" w:styleId="WW8Num6z0">
    <w:name w:val="WW8Num6z0"/>
    <w:rsid w:val="00EF466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F466C"/>
    <w:rPr>
      <w:rFonts w:ascii="Symbol" w:hAnsi="Symbol"/>
    </w:rPr>
  </w:style>
  <w:style w:type="character" w:customStyle="1" w:styleId="WW8Num12z0">
    <w:name w:val="WW8Num12z0"/>
    <w:rsid w:val="00EF466C"/>
    <w:rPr>
      <w:rFonts w:ascii="Symbol" w:hAnsi="Symbol"/>
    </w:rPr>
  </w:style>
  <w:style w:type="character" w:customStyle="1" w:styleId="WW8Num12z1">
    <w:name w:val="WW8Num12z1"/>
    <w:rsid w:val="00EF466C"/>
    <w:rPr>
      <w:rFonts w:ascii="Courier New" w:hAnsi="Courier New"/>
    </w:rPr>
  </w:style>
  <w:style w:type="character" w:customStyle="1" w:styleId="WW8Num12z2">
    <w:name w:val="WW8Num12z2"/>
    <w:rsid w:val="00EF466C"/>
    <w:rPr>
      <w:rFonts w:ascii="Wingdings" w:hAnsi="Wingdings"/>
    </w:rPr>
  </w:style>
  <w:style w:type="character" w:customStyle="1" w:styleId="WW8Num14z0">
    <w:name w:val="WW8Num14z0"/>
    <w:rsid w:val="00EF466C"/>
    <w:rPr>
      <w:color w:val="0000FF"/>
    </w:rPr>
  </w:style>
  <w:style w:type="character" w:customStyle="1" w:styleId="WW8Num16z0">
    <w:name w:val="WW8Num16z0"/>
    <w:rsid w:val="00EF466C"/>
    <w:rPr>
      <w:b/>
    </w:rPr>
  </w:style>
  <w:style w:type="character" w:customStyle="1" w:styleId="WW8Num16z1">
    <w:name w:val="WW8Num16z1"/>
    <w:rsid w:val="00EF466C"/>
    <w:rPr>
      <w:b/>
      <w:sz w:val="24"/>
    </w:rPr>
  </w:style>
  <w:style w:type="character" w:customStyle="1" w:styleId="WW8Num19z0">
    <w:name w:val="WW8Num19z0"/>
    <w:rsid w:val="00EF466C"/>
    <w:rPr>
      <w:b/>
    </w:rPr>
  </w:style>
  <w:style w:type="character" w:customStyle="1" w:styleId="WW8Num20z0">
    <w:name w:val="WW8Num20z0"/>
    <w:rsid w:val="00EF466C"/>
    <w:rPr>
      <w:b/>
    </w:rPr>
  </w:style>
  <w:style w:type="character" w:customStyle="1" w:styleId="WW8Num21z0">
    <w:name w:val="WW8Num21z0"/>
    <w:rsid w:val="00EF466C"/>
    <w:rPr>
      <w:b/>
    </w:rPr>
  </w:style>
  <w:style w:type="character" w:customStyle="1" w:styleId="WW8Num22z0">
    <w:name w:val="WW8Num22z0"/>
    <w:rsid w:val="00EF466C"/>
    <w:rPr>
      <w:b/>
      <w:i w:val="0"/>
    </w:rPr>
  </w:style>
  <w:style w:type="character" w:customStyle="1" w:styleId="WW8Num23z0">
    <w:name w:val="WW8Num23z0"/>
    <w:rsid w:val="00EF466C"/>
    <w:rPr>
      <w:rFonts w:ascii="Symbol" w:hAnsi="Symbol"/>
      <w:sz w:val="16"/>
    </w:rPr>
  </w:style>
  <w:style w:type="character" w:customStyle="1" w:styleId="WW8Num24z0">
    <w:name w:val="WW8Num24z0"/>
    <w:rsid w:val="00EF466C"/>
    <w:rPr>
      <w:rFonts w:ascii="Symbol" w:hAnsi="Symbol"/>
      <w:sz w:val="16"/>
    </w:rPr>
  </w:style>
  <w:style w:type="character" w:customStyle="1" w:styleId="WW8Num34z0">
    <w:name w:val="WW8Num34z0"/>
    <w:rsid w:val="00EF466C"/>
    <w:rPr>
      <w:rFonts w:ascii="Symbol" w:hAnsi="Symbol"/>
    </w:rPr>
  </w:style>
  <w:style w:type="character" w:customStyle="1" w:styleId="WW8Num39z0">
    <w:name w:val="WW8Num39z0"/>
    <w:rsid w:val="00EF466C"/>
    <w:rPr>
      <w:b/>
    </w:rPr>
  </w:style>
  <w:style w:type="character" w:customStyle="1" w:styleId="WW8Num43z0">
    <w:name w:val="WW8Num43z0"/>
    <w:rsid w:val="00EF466C"/>
    <w:rPr>
      <w:b/>
    </w:rPr>
  </w:style>
  <w:style w:type="character" w:customStyle="1" w:styleId="WW8Num44z0">
    <w:name w:val="WW8Num44z0"/>
    <w:rsid w:val="00EF466C"/>
    <w:rPr>
      <w:b w:val="0"/>
    </w:rPr>
  </w:style>
  <w:style w:type="character" w:customStyle="1" w:styleId="WW8Num47z0">
    <w:name w:val="WW8Num47z0"/>
    <w:rsid w:val="00EF466C"/>
    <w:rPr>
      <w:rFonts w:ascii="Comic Sans MS" w:hAnsi="Comic Sans MS"/>
      <w:color w:val="000000"/>
      <w:sz w:val="24"/>
    </w:rPr>
  </w:style>
  <w:style w:type="character" w:customStyle="1" w:styleId="WW8Num50z0">
    <w:name w:val="WW8Num50z0"/>
    <w:rsid w:val="00EF466C"/>
    <w:rPr>
      <w:rFonts w:ascii="Wingdings" w:hAnsi="Wingdings"/>
    </w:rPr>
  </w:style>
  <w:style w:type="character" w:customStyle="1" w:styleId="WW8Num50z1">
    <w:name w:val="WW8Num50z1"/>
    <w:rsid w:val="00EF466C"/>
    <w:rPr>
      <w:rFonts w:ascii="Courier New" w:hAnsi="Courier New" w:cs="Wingdings"/>
    </w:rPr>
  </w:style>
  <w:style w:type="character" w:customStyle="1" w:styleId="WW8Num50z3">
    <w:name w:val="WW8Num50z3"/>
    <w:rsid w:val="00EF466C"/>
    <w:rPr>
      <w:rFonts w:ascii="Symbol" w:hAnsi="Symbol"/>
    </w:rPr>
  </w:style>
  <w:style w:type="character" w:customStyle="1" w:styleId="WW8Num54z0">
    <w:name w:val="WW8Num54z0"/>
    <w:rsid w:val="00EF466C"/>
    <w:rPr>
      <w:rFonts w:ascii="Symbol" w:hAnsi="Symbol"/>
    </w:rPr>
  </w:style>
  <w:style w:type="character" w:customStyle="1" w:styleId="WW8Num58z0">
    <w:name w:val="WW8Num58z0"/>
    <w:rsid w:val="00EF466C"/>
    <w:rPr>
      <w:rFonts w:ascii="Times New Roman" w:hAnsi="Times New Roman"/>
    </w:rPr>
  </w:style>
  <w:style w:type="character" w:customStyle="1" w:styleId="WW8Num59z0">
    <w:name w:val="WW8Num59z0"/>
    <w:rsid w:val="00EF466C"/>
    <w:rPr>
      <w:rFonts w:ascii="Wingdings" w:hAnsi="Wingdings"/>
    </w:rPr>
  </w:style>
  <w:style w:type="character" w:customStyle="1" w:styleId="WW8Num60z0">
    <w:name w:val="WW8Num60z0"/>
    <w:rsid w:val="00EF466C"/>
    <w:rPr>
      <w:b/>
    </w:rPr>
  </w:style>
  <w:style w:type="character" w:customStyle="1" w:styleId="WW8Num61z0">
    <w:name w:val="WW8Num61z0"/>
    <w:rsid w:val="00EF466C"/>
    <w:rPr>
      <w:b/>
    </w:rPr>
  </w:style>
  <w:style w:type="character" w:customStyle="1" w:styleId="WW8Num63z0">
    <w:name w:val="WW8Num63z0"/>
    <w:rsid w:val="00EF466C"/>
    <w:rPr>
      <w:rFonts w:ascii="Symbol" w:hAnsi="Symbol"/>
      <w:sz w:val="16"/>
    </w:rPr>
  </w:style>
  <w:style w:type="character" w:customStyle="1" w:styleId="WW8Num66z0">
    <w:name w:val="WW8Num66z0"/>
    <w:rsid w:val="00EF466C"/>
    <w:rPr>
      <w:b/>
    </w:rPr>
  </w:style>
  <w:style w:type="character" w:customStyle="1" w:styleId="WW8Num67z0">
    <w:name w:val="WW8Num67z0"/>
    <w:rsid w:val="00EF466C"/>
    <w:rPr>
      <w:b/>
    </w:rPr>
  </w:style>
  <w:style w:type="character" w:customStyle="1" w:styleId="WW8Num74z0">
    <w:name w:val="WW8Num74z0"/>
    <w:rsid w:val="00EF466C"/>
    <w:rPr>
      <w:rFonts w:ascii="Wingdings" w:hAnsi="Wingdings"/>
    </w:rPr>
  </w:style>
  <w:style w:type="character" w:customStyle="1" w:styleId="WW8Num74z1">
    <w:name w:val="WW8Num74z1"/>
    <w:rsid w:val="00EF466C"/>
    <w:rPr>
      <w:rFonts w:ascii="Courier New" w:hAnsi="Courier New"/>
    </w:rPr>
  </w:style>
  <w:style w:type="character" w:customStyle="1" w:styleId="WW8Num74z3">
    <w:name w:val="WW8Num74z3"/>
    <w:rsid w:val="00EF466C"/>
    <w:rPr>
      <w:rFonts w:ascii="Symbol" w:hAnsi="Symbol"/>
    </w:rPr>
  </w:style>
  <w:style w:type="character" w:customStyle="1" w:styleId="WW8Num75z0">
    <w:name w:val="WW8Num75z0"/>
    <w:rsid w:val="00EF466C"/>
    <w:rPr>
      <w:b/>
    </w:rPr>
  </w:style>
  <w:style w:type="character" w:customStyle="1" w:styleId="WW8Num76z0">
    <w:name w:val="WW8Num76z0"/>
    <w:rsid w:val="00EF466C"/>
    <w:rPr>
      <w:b w:val="0"/>
    </w:rPr>
  </w:style>
  <w:style w:type="character" w:customStyle="1" w:styleId="WW8Num77z0">
    <w:name w:val="WW8Num77z0"/>
    <w:rsid w:val="00EF466C"/>
    <w:rPr>
      <w:b/>
      <w:i w:val="0"/>
    </w:rPr>
  </w:style>
  <w:style w:type="character" w:customStyle="1" w:styleId="WW8Num78z0">
    <w:name w:val="WW8Num78z0"/>
    <w:rsid w:val="00EF466C"/>
    <w:rPr>
      <w:rFonts w:ascii="Times New Roman" w:hAnsi="Times New Roman" w:cs="Times New Roman"/>
    </w:rPr>
  </w:style>
  <w:style w:type="character" w:customStyle="1" w:styleId="WW8Num81z0">
    <w:name w:val="WW8Num81z0"/>
    <w:rsid w:val="00EF466C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EF466C"/>
    <w:rPr>
      <w:rFonts w:ascii="Courier New" w:hAnsi="Courier New"/>
    </w:rPr>
  </w:style>
  <w:style w:type="character" w:customStyle="1" w:styleId="WW8Num81z2">
    <w:name w:val="WW8Num81z2"/>
    <w:rsid w:val="00EF466C"/>
    <w:rPr>
      <w:rFonts w:ascii="Wingdings" w:hAnsi="Wingdings"/>
    </w:rPr>
  </w:style>
  <w:style w:type="character" w:customStyle="1" w:styleId="WW8Num81z3">
    <w:name w:val="WW8Num81z3"/>
    <w:rsid w:val="00EF466C"/>
    <w:rPr>
      <w:rFonts w:ascii="Symbol" w:hAnsi="Symbol"/>
    </w:rPr>
  </w:style>
  <w:style w:type="character" w:customStyle="1" w:styleId="WW8Num82z0">
    <w:name w:val="WW8Num82z0"/>
    <w:rsid w:val="00EF466C"/>
    <w:rPr>
      <w:rFonts w:ascii="Wingdings" w:hAnsi="Wingdings"/>
    </w:rPr>
  </w:style>
  <w:style w:type="character" w:customStyle="1" w:styleId="WW8Num83z0">
    <w:name w:val="WW8Num83z0"/>
    <w:rsid w:val="00EF466C"/>
    <w:rPr>
      <w:b/>
      <w:i w:val="0"/>
    </w:rPr>
  </w:style>
  <w:style w:type="character" w:customStyle="1" w:styleId="WW8Num84z0">
    <w:name w:val="WW8Num84z0"/>
    <w:rsid w:val="00EF466C"/>
    <w:rPr>
      <w:b/>
    </w:rPr>
  </w:style>
  <w:style w:type="character" w:customStyle="1" w:styleId="WW8Num85z0">
    <w:name w:val="WW8Num85z0"/>
    <w:rsid w:val="00EF466C"/>
    <w:rPr>
      <w:rFonts w:ascii="Symbol" w:hAnsi="Symbol"/>
      <w:sz w:val="16"/>
    </w:rPr>
  </w:style>
  <w:style w:type="character" w:customStyle="1" w:styleId="WW8Num87z0">
    <w:name w:val="WW8Num87z0"/>
    <w:rsid w:val="00EF466C"/>
    <w:rPr>
      <w:rFonts w:ascii="Symbol" w:hAnsi="Symbol"/>
      <w:sz w:val="16"/>
    </w:rPr>
  </w:style>
  <w:style w:type="character" w:customStyle="1" w:styleId="WW8Num88z0">
    <w:name w:val="WW8Num88z0"/>
    <w:rsid w:val="00EF466C"/>
    <w:rPr>
      <w:rFonts w:ascii="Symbol" w:hAnsi="Symbol"/>
    </w:rPr>
  </w:style>
  <w:style w:type="character" w:customStyle="1" w:styleId="WW8Num89z0">
    <w:name w:val="WW8Num89z0"/>
    <w:rsid w:val="00EF466C"/>
    <w:rPr>
      <w:rFonts w:ascii="Times New Roman" w:hAnsi="Times New Roman"/>
    </w:rPr>
  </w:style>
  <w:style w:type="character" w:customStyle="1" w:styleId="WW8Num91z0">
    <w:name w:val="WW8Num91z0"/>
    <w:rsid w:val="00EF466C"/>
    <w:rPr>
      <w:b/>
    </w:rPr>
  </w:style>
  <w:style w:type="character" w:customStyle="1" w:styleId="WW8Num96z0">
    <w:name w:val="WW8Num96z0"/>
    <w:rsid w:val="00EF466C"/>
    <w:rPr>
      <w:b/>
    </w:rPr>
  </w:style>
  <w:style w:type="character" w:customStyle="1" w:styleId="WW8Num102z0">
    <w:name w:val="WW8Num102z0"/>
    <w:rsid w:val="00EF466C"/>
    <w:rPr>
      <w:b/>
    </w:rPr>
  </w:style>
  <w:style w:type="character" w:customStyle="1" w:styleId="WW8Num106z0">
    <w:name w:val="WW8Num106z0"/>
    <w:rsid w:val="00EF466C"/>
    <w:rPr>
      <w:b/>
    </w:rPr>
  </w:style>
  <w:style w:type="character" w:customStyle="1" w:styleId="WW8Num108z0">
    <w:name w:val="WW8Num108z0"/>
    <w:rsid w:val="00EF466C"/>
    <w:rPr>
      <w:rFonts w:ascii="Symbol" w:hAnsi="Symbol"/>
      <w:sz w:val="16"/>
    </w:rPr>
  </w:style>
  <w:style w:type="character" w:customStyle="1" w:styleId="WW8Num119z0">
    <w:name w:val="WW8Num119z0"/>
    <w:rsid w:val="00EF466C"/>
    <w:rPr>
      <w:b/>
    </w:rPr>
  </w:style>
  <w:style w:type="character" w:customStyle="1" w:styleId="WW8Num121z0">
    <w:name w:val="WW8Num121z0"/>
    <w:rsid w:val="00EF466C"/>
    <w:rPr>
      <w:b/>
    </w:rPr>
  </w:style>
  <w:style w:type="character" w:customStyle="1" w:styleId="WW8Num122z0">
    <w:name w:val="WW8Num122z0"/>
    <w:rsid w:val="00EF466C"/>
    <w:rPr>
      <w:rFonts w:ascii="Symbol" w:hAnsi="Symbol"/>
    </w:rPr>
  </w:style>
  <w:style w:type="character" w:customStyle="1" w:styleId="WW8Num125z0">
    <w:name w:val="WW8Num125z0"/>
    <w:rsid w:val="00EF466C"/>
    <w:rPr>
      <w:rFonts w:ascii="Symbol" w:hAnsi="Symbol"/>
      <w:sz w:val="16"/>
    </w:rPr>
  </w:style>
  <w:style w:type="character" w:customStyle="1" w:styleId="WW8Num126z0">
    <w:name w:val="WW8Num126z0"/>
    <w:rsid w:val="00EF466C"/>
    <w:rPr>
      <w:rFonts w:ascii="Symbol" w:hAnsi="Symbol"/>
      <w:sz w:val="16"/>
    </w:rPr>
  </w:style>
  <w:style w:type="character" w:customStyle="1" w:styleId="WW8Num128z0">
    <w:name w:val="WW8Num128z0"/>
    <w:rsid w:val="00EF466C"/>
    <w:rPr>
      <w:rFonts w:ascii="Symbol" w:eastAsia="Times New Roman" w:hAnsi="Symbol" w:cs="Arial"/>
    </w:rPr>
  </w:style>
  <w:style w:type="character" w:customStyle="1" w:styleId="WW8Num128z1">
    <w:name w:val="WW8Num128z1"/>
    <w:rsid w:val="00EF466C"/>
    <w:rPr>
      <w:rFonts w:ascii="Courier New" w:hAnsi="Courier New"/>
    </w:rPr>
  </w:style>
  <w:style w:type="character" w:customStyle="1" w:styleId="WW8Num128z2">
    <w:name w:val="WW8Num128z2"/>
    <w:rsid w:val="00EF466C"/>
    <w:rPr>
      <w:rFonts w:ascii="Wingdings" w:hAnsi="Wingdings"/>
    </w:rPr>
  </w:style>
  <w:style w:type="character" w:customStyle="1" w:styleId="WW8Num128z3">
    <w:name w:val="WW8Num128z3"/>
    <w:rsid w:val="00EF466C"/>
    <w:rPr>
      <w:rFonts w:ascii="Symbol" w:hAnsi="Symbol"/>
    </w:rPr>
  </w:style>
  <w:style w:type="character" w:customStyle="1" w:styleId="WW8Num132z0">
    <w:name w:val="WW8Num132z0"/>
    <w:rsid w:val="00EF466C"/>
    <w:rPr>
      <w:rFonts w:ascii="Symbol" w:hAnsi="Symbol"/>
    </w:rPr>
  </w:style>
  <w:style w:type="character" w:customStyle="1" w:styleId="WW8Num132z1">
    <w:name w:val="WW8Num132z1"/>
    <w:rsid w:val="00EF466C"/>
    <w:rPr>
      <w:rFonts w:ascii="Courier New" w:hAnsi="Courier New"/>
    </w:rPr>
  </w:style>
  <w:style w:type="character" w:customStyle="1" w:styleId="WW8Num132z2">
    <w:name w:val="WW8Num132z2"/>
    <w:rsid w:val="00EF466C"/>
    <w:rPr>
      <w:rFonts w:ascii="Wingdings" w:hAnsi="Wingdings"/>
    </w:rPr>
  </w:style>
  <w:style w:type="character" w:customStyle="1" w:styleId="WW8Num133z1">
    <w:name w:val="WW8Num133z1"/>
    <w:rsid w:val="00EF466C"/>
    <w:rPr>
      <w:b w:val="0"/>
    </w:rPr>
  </w:style>
  <w:style w:type="character" w:customStyle="1" w:styleId="WW8Num139z0">
    <w:name w:val="WW8Num139z0"/>
    <w:rsid w:val="00EF466C"/>
    <w:rPr>
      <w:rFonts w:ascii="Symbol" w:hAnsi="Symbol"/>
      <w:sz w:val="16"/>
    </w:rPr>
  </w:style>
  <w:style w:type="character" w:customStyle="1" w:styleId="WW8Num143z0">
    <w:name w:val="WW8Num143z0"/>
    <w:rsid w:val="00EF466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EF466C"/>
    <w:rPr>
      <w:rFonts w:ascii="Courier New" w:hAnsi="Courier New"/>
    </w:rPr>
  </w:style>
  <w:style w:type="character" w:customStyle="1" w:styleId="WW8Num143z2">
    <w:name w:val="WW8Num143z2"/>
    <w:rsid w:val="00EF466C"/>
    <w:rPr>
      <w:rFonts w:ascii="Wingdings" w:hAnsi="Wingdings"/>
    </w:rPr>
  </w:style>
  <w:style w:type="character" w:customStyle="1" w:styleId="WW8Num143z3">
    <w:name w:val="WW8Num143z3"/>
    <w:rsid w:val="00EF466C"/>
    <w:rPr>
      <w:rFonts w:ascii="Symbol" w:hAnsi="Symbol"/>
    </w:rPr>
  </w:style>
  <w:style w:type="character" w:customStyle="1" w:styleId="WW8Num145z0">
    <w:name w:val="WW8Num145z0"/>
    <w:rsid w:val="00EF466C"/>
    <w:rPr>
      <w:rFonts w:ascii="Times New Roman" w:hAnsi="Times New Roman"/>
      <w:b/>
    </w:rPr>
  </w:style>
  <w:style w:type="character" w:customStyle="1" w:styleId="WW8Num151z0">
    <w:name w:val="WW8Num151z0"/>
    <w:rsid w:val="00EF466C"/>
    <w:rPr>
      <w:rFonts w:ascii="Symbol" w:hAnsi="Symbol"/>
      <w:sz w:val="16"/>
    </w:rPr>
  </w:style>
  <w:style w:type="character" w:customStyle="1" w:styleId="WW8Num152z0">
    <w:name w:val="WW8Num152z0"/>
    <w:rsid w:val="00EF466C"/>
    <w:rPr>
      <w:b/>
    </w:rPr>
  </w:style>
  <w:style w:type="character" w:customStyle="1" w:styleId="WW8Num155z0">
    <w:name w:val="WW8Num155z0"/>
    <w:rsid w:val="00EF466C"/>
    <w:rPr>
      <w:rFonts w:ascii="Abadi MT Condensed Light" w:hAnsi="Abadi MT Condensed Light"/>
    </w:rPr>
  </w:style>
  <w:style w:type="character" w:customStyle="1" w:styleId="WW8Num157z0">
    <w:name w:val="WW8Num157z0"/>
    <w:rsid w:val="00EF466C"/>
    <w:rPr>
      <w:b/>
    </w:rPr>
  </w:style>
  <w:style w:type="character" w:customStyle="1" w:styleId="WW8Num159z0">
    <w:name w:val="WW8Num159z0"/>
    <w:rsid w:val="00EF466C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EF466C"/>
    <w:rPr>
      <w:rFonts w:ascii="Courier New" w:hAnsi="Courier New"/>
    </w:rPr>
  </w:style>
  <w:style w:type="character" w:customStyle="1" w:styleId="WW8Num159z2">
    <w:name w:val="WW8Num159z2"/>
    <w:rsid w:val="00EF466C"/>
    <w:rPr>
      <w:rFonts w:ascii="Wingdings" w:hAnsi="Wingdings"/>
    </w:rPr>
  </w:style>
  <w:style w:type="character" w:customStyle="1" w:styleId="WW8Num159z3">
    <w:name w:val="WW8Num159z3"/>
    <w:rsid w:val="00EF466C"/>
    <w:rPr>
      <w:rFonts w:ascii="Symbol" w:hAnsi="Symbol"/>
    </w:rPr>
  </w:style>
  <w:style w:type="character" w:customStyle="1" w:styleId="WW8Num162z0">
    <w:name w:val="WW8Num162z0"/>
    <w:rsid w:val="00EF466C"/>
    <w:rPr>
      <w:rFonts w:ascii="Symbol" w:hAnsi="Symbol"/>
      <w:sz w:val="16"/>
    </w:rPr>
  </w:style>
  <w:style w:type="character" w:customStyle="1" w:styleId="WW8Num163z0">
    <w:name w:val="WW8Num163z0"/>
    <w:rsid w:val="00EF466C"/>
    <w:rPr>
      <w:b/>
      <w:i w:val="0"/>
    </w:rPr>
  </w:style>
  <w:style w:type="character" w:customStyle="1" w:styleId="WW8Num164z0">
    <w:name w:val="WW8Num164z0"/>
    <w:rsid w:val="00EF466C"/>
    <w:rPr>
      <w:b/>
    </w:rPr>
  </w:style>
  <w:style w:type="character" w:customStyle="1" w:styleId="WW8Num165z0">
    <w:name w:val="WW8Num165z0"/>
    <w:rsid w:val="00EF466C"/>
    <w:rPr>
      <w:rFonts w:ascii="Times New Roman" w:eastAsia="Times New Roman" w:hAnsi="Times New Roman" w:cs="Times New Roman"/>
    </w:rPr>
  </w:style>
  <w:style w:type="character" w:customStyle="1" w:styleId="WW8Num165z1">
    <w:name w:val="WW8Num165z1"/>
    <w:rsid w:val="00EF466C"/>
    <w:rPr>
      <w:rFonts w:ascii="Courier New" w:hAnsi="Courier New"/>
    </w:rPr>
  </w:style>
  <w:style w:type="character" w:customStyle="1" w:styleId="WW8Num165z2">
    <w:name w:val="WW8Num165z2"/>
    <w:rsid w:val="00EF466C"/>
    <w:rPr>
      <w:rFonts w:ascii="Wingdings" w:hAnsi="Wingdings"/>
    </w:rPr>
  </w:style>
  <w:style w:type="character" w:customStyle="1" w:styleId="WW8Num165z3">
    <w:name w:val="WW8Num165z3"/>
    <w:rsid w:val="00EF466C"/>
    <w:rPr>
      <w:rFonts w:ascii="Symbol" w:hAnsi="Symbol"/>
    </w:rPr>
  </w:style>
  <w:style w:type="character" w:customStyle="1" w:styleId="WW8Num167z0">
    <w:name w:val="WW8Num167z0"/>
    <w:rsid w:val="00EF466C"/>
    <w:rPr>
      <w:b/>
    </w:rPr>
  </w:style>
  <w:style w:type="character" w:customStyle="1" w:styleId="WW8Num176z0">
    <w:name w:val="WW8Num176z0"/>
    <w:rsid w:val="00EF466C"/>
    <w:rPr>
      <w:b/>
    </w:rPr>
  </w:style>
  <w:style w:type="character" w:customStyle="1" w:styleId="WW8Num178z0">
    <w:name w:val="WW8Num178z0"/>
    <w:rsid w:val="00EF466C"/>
    <w:rPr>
      <w:b/>
    </w:rPr>
  </w:style>
  <w:style w:type="character" w:customStyle="1" w:styleId="WW8Num180z0">
    <w:name w:val="WW8Num180z0"/>
    <w:rsid w:val="00EF466C"/>
    <w:rPr>
      <w:b/>
    </w:rPr>
  </w:style>
  <w:style w:type="character" w:customStyle="1" w:styleId="WW8Num181z0">
    <w:name w:val="WW8Num181z0"/>
    <w:rsid w:val="00EF466C"/>
    <w:rPr>
      <w:rFonts w:ascii="Symbol" w:hAnsi="Symbol"/>
    </w:rPr>
  </w:style>
  <w:style w:type="character" w:customStyle="1" w:styleId="WW8Num181z1">
    <w:name w:val="WW8Num181z1"/>
    <w:rsid w:val="00EF466C"/>
    <w:rPr>
      <w:rFonts w:ascii="Courier New" w:hAnsi="Courier New"/>
    </w:rPr>
  </w:style>
  <w:style w:type="character" w:customStyle="1" w:styleId="WW8Num181z2">
    <w:name w:val="WW8Num181z2"/>
    <w:rsid w:val="00EF466C"/>
    <w:rPr>
      <w:rFonts w:ascii="Wingdings" w:hAnsi="Wingdings"/>
    </w:rPr>
  </w:style>
  <w:style w:type="character" w:customStyle="1" w:styleId="WW8Num183z0">
    <w:name w:val="WW8Num183z0"/>
    <w:rsid w:val="00EF466C"/>
    <w:rPr>
      <w:rFonts w:ascii="Times New Roman" w:hAnsi="Times New Roman"/>
    </w:rPr>
  </w:style>
  <w:style w:type="character" w:customStyle="1" w:styleId="WW8Num185z0">
    <w:name w:val="WW8Num185z0"/>
    <w:rsid w:val="00EF466C"/>
    <w:rPr>
      <w:rFonts w:ascii="Symbol" w:hAnsi="Symbol"/>
      <w:sz w:val="16"/>
    </w:rPr>
  </w:style>
  <w:style w:type="character" w:customStyle="1" w:styleId="WW8Num189z0">
    <w:name w:val="WW8Num189z0"/>
    <w:rsid w:val="00EF466C"/>
    <w:rPr>
      <w:rFonts w:ascii="Symbol" w:hAnsi="Symbol"/>
    </w:rPr>
  </w:style>
  <w:style w:type="character" w:customStyle="1" w:styleId="WW8Num192z0">
    <w:name w:val="WW8Num192z0"/>
    <w:rsid w:val="00EF466C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3z0">
    <w:name w:val="WW8Num193z0"/>
    <w:rsid w:val="00EF466C"/>
    <w:rPr>
      <w:rFonts w:ascii="Times New Roman" w:eastAsia="Times New Roman" w:hAnsi="Times New Roman" w:cs="Times New Roman"/>
    </w:rPr>
  </w:style>
  <w:style w:type="character" w:customStyle="1" w:styleId="WW8Num193z1">
    <w:name w:val="WW8Num193z1"/>
    <w:rsid w:val="00EF466C"/>
    <w:rPr>
      <w:rFonts w:ascii="Courier New" w:hAnsi="Courier New"/>
    </w:rPr>
  </w:style>
  <w:style w:type="character" w:customStyle="1" w:styleId="WW8Num193z2">
    <w:name w:val="WW8Num193z2"/>
    <w:rsid w:val="00EF466C"/>
    <w:rPr>
      <w:rFonts w:ascii="Wingdings" w:hAnsi="Wingdings"/>
    </w:rPr>
  </w:style>
  <w:style w:type="character" w:customStyle="1" w:styleId="WW8Num193z3">
    <w:name w:val="WW8Num193z3"/>
    <w:rsid w:val="00EF466C"/>
    <w:rPr>
      <w:rFonts w:ascii="Symbol" w:hAnsi="Symbol"/>
    </w:rPr>
  </w:style>
  <w:style w:type="character" w:customStyle="1" w:styleId="WW8Num201z0">
    <w:name w:val="WW8Num201z0"/>
    <w:rsid w:val="00EF466C"/>
    <w:rPr>
      <w:rFonts w:ascii="Symbol" w:eastAsia="Times New Roman" w:hAnsi="Symbol" w:cs="Times New Roman"/>
      <w:b/>
      <w:i/>
    </w:rPr>
  </w:style>
  <w:style w:type="character" w:customStyle="1" w:styleId="WW8Num201z1">
    <w:name w:val="WW8Num201z1"/>
    <w:rsid w:val="00EF466C"/>
    <w:rPr>
      <w:rFonts w:ascii="Courier New" w:hAnsi="Courier New"/>
    </w:rPr>
  </w:style>
  <w:style w:type="character" w:customStyle="1" w:styleId="WW8Num201z2">
    <w:name w:val="WW8Num201z2"/>
    <w:rsid w:val="00EF466C"/>
    <w:rPr>
      <w:rFonts w:ascii="Wingdings" w:hAnsi="Wingdings"/>
    </w:rPr>
  </w:style>
  <w:style w:type="character" w:customStyle="1" w:styleId="WW8Num201z3">
    <w:name w:val="WW8Num201z3"/>
    <w:rsid w:val="00EF466C"/>
    <w:rPr>
      <w:rFonts w:ascii="Symbol" w:hAnsi="Symbol"/>
    </w:rPr>
  </w:style>
  <w:style w:type="character" w:customStyle="1" w:styleId="WW8Num203z0">
    <w:name w:val="WW8Num203z0"/>
    <w:rsid w:val="00EF466C"/>
    <w:rPr>
      <w:rFonts w:ascii="Symbol" w:hAnsi="Symbol"/>
      <w:sz w:val="16"/>
    </w:rPr>
  </w:style>
  <w:style w:type="character" w:customStyle="1" w:styleId="WW8Num204z0">
    <w:name w:val="WW8Num204z0"/>
    <w:rsid w:val="00EF466C"/>
    <w:rPr>
      <w:b/>
    </w:rPr>
  </w:style>
  <w:style w:type="character" w:customStyle="1" w:styleId="WW8Num205z0">
    <w:name w:val="WW8Num205z0"/>
    <w:rsid w:val="00EF466C"/>
    <w:rPr>
      <w:b/>
    </w:rPr>
  </w:style>
  <w:style w:type="character" w:customStyle="1" w:styleId="WW8Num207z0">
    <w:name w:val="WW8Num207z0"/>
    <w:rsid w:val="00EF466C"/>
    <w:rPr>
      <w:b/>
    </w:rPr>
  </w:style>
  <w:style w:type="character" w:customStyle="1" w:styleId="WW8Num210z0">
    <w:name w:val="WW8Num210z0"/>
    <w:rsid w:val="00EF466C"/>
    <w:rPr>
      <w:rFonts w:ascii="Wingdings" w:hAnsi="Wingdings"/>
    </w:rPr>
  </w:style>
  <w:style w:type="character" w:customStyle="1" w:styleId="WW8Num210z1">
    <w:name w:val="WW8Num210z1"/>
    <w:rsid w:val="00EF466C"/>
    <w:rPr>
      <w:rFonts w:ascii="Courier New" w:hAnsi="Courier New" w:cs="Wingdings"/>
    </w:rPr>
  </w:style>
  <w:style w:type="character" w:customStyle="1" w:styleId="WW8Num210z3">
    <w:name w:val="WW8Num210z3"/>
    <w:rsid w:val="00EF466C"/>
    <w:rPr>
      <w:rFonts w:ascii="Symbol" w:hAnsi="Symbol"/>
    </w:rPr>
  </w:style>
  <w:style w:type="character" w:customStyle="1" w:styleId="WW8Num211z0">
    <w:name w:val="WW8Num211z0"/>
    <w:rsid w:val="00EF466C"/>
    <w:rPr>
      <w:b/>
      <w:color w:val="auto"/>
    </w:rPr>
  </w:style>
  <w:style w:type="character" w:customStyle="1" w:styleId="WW8Num212z0">
    <w:name w:val="WW8Num212z0"/>
    <w:rsid w:val="00EF466C"/>
    <w:rPr>
      <w:rFonts w:ascii="Wingdings" w:hAnsi="Wingdings"/>
    </w:rPr>
  </w:style>
  <w:style w:type="character" w:customStyle="1" w:styleId="WW8Num218z0">
    <w:name w:val="WW8Num218z0"/>
    <w:rsid w:val="00EF466C"/>
    <w:rPr>
      <w:rFonts w:ascii="Symbol" w:hAnsi="Symbol"/>
    </w:rPr>
  </w:style>
  <w:style w:type="character" w:customStyle="1" w:styleId="WW8Num219z0">
    <w:name w:val="WW8Num219z0"/>
    <w:rsid w:val="00EF466C"/>
    <w:rPr>
      <w:b/>
    </w:rPr>
  </w:style>
  <w:style w:type="character" w:customStyle="1" w:styleId="WW8Num220z0">
    <w:name w:val="WW8Num220z0"/>
    <w:rsid w:val="00EF466C"/>
    <w:rPr>
      <w:rFonts w:ascii="Symbol" w:hAnsi="Symbol"/>
    </w:rPr>
  </w:style>
  <w:style w:type="character" w:customStyle="1" w:styleId="WW8Num227z0">
    <w:name w:val="WW8Num227z0"/>
    <w:rsid w:val="00EF466C"/>
    <w:rPr>
      <w:b/>
    </w:rPr>
  </w:style>
  <w:style w:type="character" w:customStyle="1" w:styleId="WW8Num232z0">
    <w:name w:val="WW8Num232z0"/>
    <w:rsid w:val="00EF466C"/>
    <w:rPr>
      <w:rFonts w:ascii="Symbol" w:hAnsi="Symbol"/>
    </w:rPr>
  </w:style>
  <w:style w:type="character" w:customStyle="1" w:styleId="WW8Num239z0">
    <w:name w:val="WW8Num239z0"/>
    <w:rsid w:val="00EF466C"/>
    <w:rPr>
      <w:rFonts w:ascii="Symbol" w:eastAsia="Times New Roman" w:hAnsi="Symbol" w:cs="Arial"/>
    </w:rPr>
  </w:style>
  <w:style w:type="character" w:customStyle="1" w:styleId="WW8Num239z1">
    <w:name w:val="WW8Num239z1"/>
    <w:rsid w:val="00EF466C"/>
    <w:rPr>
      <w:rFonts w:ascii="Courier New" w:hAnsi="Courier New"/>
    </w:rPr>
  </w:style>
  <w:style w:type="character" w:customStyle="1" w:styleId="WW8Num239z2">
    <w:name w:val="WW8Num239z2"/>
    <w:rsid w:val="00EF466C"/>
    <w:rPr>
      <w:rFonts w:ascii="Wingdings" w:hAnsi="Wingdings"/>
    </w:rPr>
  </w:style>
  <w:style w:type="character" w:customStyle="1" w:styleId="WW8Num239z3">
    <w:name w:val="WW8Num239z3"/>
    <w:rsid w:val="00EF466C"/>
    <w:rPr>
      <w:rFonts w:ascii="Symbol" w:hAnsi="Symbol"/>
    </w:rPr>
  </w:style>
  <w:style w:type="character" w:customStyle="1" w:styleId="WW8Num243z0">
    <w:name w:val="WW8Num243z0"/>
    <w:rsid w:val="00EF466C"/>
    <w:rPr>
      <w:rFonts w:ascii="Wingdings" w:hAnsi="Wingdings"/>
    </w:rPr>
  </w:style>
  <w:style w:type="character" w:customStyle="1" w:styleId="WW8Num244z0">
    <w:name w:val="WW8Num244z0"/>
    <w:rsid w:val="00EF466C"/>
    <w:rPr>
      <w:b/>
    </w:rPr>
  </w:style>
  <w:style w:type="character" w:customStyle="1" w:styleId="WW8Num245z0">
    <w:name w:val="WW8Num245z0"/>
    <w:rsid w:val="00EF466C"/>
    <w:rPr>
      <w:b/>
    </w:rPr>
  </w:style>
  <w:style w:type="character" w:customStyle="1" w:styleId="WW8Num249z0">
    <w:name w:val="WW8Num249z0"/>
    <w:rsid w:val="00EF466C"/>
    <w:rPr>
      <w:b/>
    </w:rPr>
  </w:style>
  <w:style w:type="character" w:customStyle="1" w:styleId="WW8Num250z0">
    <w:name w:val="WW8Num250z0"/>
    <w:rsid w:val="00EF466C"/>
    <w:rPr>
      <w:rFonts w:ascii="Symbol" w:hAnsi="Symbol"/>
    </w:rPr>
  </w:style>
  <w:style w:type="character" w:customStyle="1" w:styleId="WW8Num252z0">
    <w:name w:val="WW8Num252z0"/>
    <w:rsid w:val="00EF466C"/>
    <w:rPr>
      <w:rFonts w:ascii="Wingdings" w:hAnsi="Wingdings"/>
    </w:rPr>
  </w:style>
  <w:style w:type="character" w:customStyle="1" w:styleId="WW8Num253z0">
    <w:name w:val="WW8Num253z0"/>
    <w:rsid w:val="00EF466C"/>
    <w:rPr>
      <w:rFonts w:ascii="Symbol" w:hAnsi="Symbol"/>
    </w:rPr>
  </w:style>
  <w:style w:type="character" w:customStyle="1" w:styleId="WW8Num255z0">
    <w:name w:val="WW8Num255z0"/>
    <w:rsid w:val="00EF466C"/>
    <w:rPr>
      <w:b w:val="0"/>
      <w:color w:val="auto"/>
    </w:rPr>
  </w:style>
  <w:style w:type="character" w:customStyle="1" w:styleId="WW8Num256z0">
    <w:name w:val="WW8Num256z0"/>
    <w:rsid w:val="00EF466C"/>
    <w:rPr>
      <w:rFonts w:ascii="Times New Roman" w:hAnsi="Times New Roman"/>
      <w:b/>
    </w:rPr>
  </w:style>
  <w:style w:type="character" w:customStyle="1" w:styleId="WW8Num261z0">
    <w:name w:val="WW8Num261z0"/>
    <w:rsid w:val="00EF466C"/>
    <w:rPr>
      <w:rFonts w:ascii="Times New Roman" w:eastAsia="Times New Roman" w:hAnsi="Times New Roman" w:cs="Times New Roman"/>
    </w:rPr>
  </w:style>
  <w:style w:type="character" w:customStyle="1" w:styleId="WW8Num261z1">
    <w:name w:val="WW8Num261z1"/>
    <w:rsid w:val="00EF466C"/>
    <w:rPr>
      <w:rFonts w:ascii="Courier New" w:hAnsi="Courier New"/>
    </w:rPr>
  </w:style>
  <w:style w:type="character" w:customStyle="1" w:styleId="WW8Num261z2">
    <w:name w:val="WW8Num261z2"/>
    <w:rsid w:val="00EF466C"/>
    <w:rPr>
      <w:rFonts w:ascii="Wingdings" w:hAnsi="Wingdings"/>
    </w:rPr>
  </w:style>
  <w:style w:type="character" w:customStyle="1" w:styleId="WW8Num261z3">
    <w:name w:val="WW8Num261z3"/>
    <w:rsid w:val="00EF466C"/>
    <w:rPr>
      <w:rFonts w:ascii="Symbol" w:hAnsi="Symbol"/>
    </w:rPr>
  </w:style>
  <w:style w:type="character" w:customStyle="1" w:styleId="WW8Num264z0">
    <w:name w:val="WW8Num264z0"/>
    <w:rsid w:val="00EF466C"/>
    <w:rPr>
      <w:rFonts w:ascii="Symbol" w:hAnsi="Symbol"/>
    </w:rPr>
  </w:style>
  <w:style w:type="character" w:customStyle="1" w:styleId="WW8Num264z1">
    <w:name w:val="WW8Num264z1"/>
    <w:rsid w:val="00EF466C"/>
    <w:rPr>
      <w:rFonts w:ascii="Courier New" w:hAnsi="Courier New"/>
    </w:rPr>
  </w:style>
  <w:style w:type="character" w:customStyle="1" w:styleId="WW8Num264z2">
    <w:name w:val="WW8Num264z2"/>
    <w:rsid w:val="00EF466C"/>
    <w:rPr>
      <w:rFonts w:ascii="Wingdings" w:hAnsi="Wingdings"/>
    </w:rPr>
  </w:style>
  <w:style w:type="character" w:customStyle="1" w:styleId="WW8Num265z0">
    <w:name w:val="WW8Num265z0"/>
    <w:rsid w:val="00EF466C"/>
    <w:rPr>
      <w:rFonts w:ascii="Symbol" w:hAnsi="Symbol"/>
    </w:rPr>
  </w:style>
  <w:style w:type="character" w:customStyle="1" w:styleId="WW8Num265z1">
    <w:name w:val="WW8Num265z1"/>
    <w:rsid w:val="00EF466C"/>
    <w:rPr>
      <w:rFonts w:ascii="Courier New" w:hAnsi="Courier New"/>
    </w:rPr>
  </w:style>
  <w:style w:type="character" w:customStyle="1" w:styleId="WW8Num265z2">
    <w:name w:val="WW8Num265z2"/>
    <w:rsid w:val="00EF466C"/>
    <w:rPr>
      <w:rFonts w:ascii="Wingdings" w:hAnsi="Wingdings"/>
    </w:rPr>
  </w:style>
  <w:style w:type="character" w:customStyle="1" w:styleId="WW8Num266z0">
    <w:name w:val="WW8Num266z0"/>
    <w:rsid w:val="00EF466C"/>
    <w:rPr>
      <w:b/>
    </w:rPr>
  </w:style>
  <w:style w:type="character" w:customStyle="1" w:styleId="WW8Num269z0">
    <w:name w:val="WW8Num269z0"/>
    <w:rsid w:val="00EF466C"/>
    <w:rPr>
      <w:rFonts w:ascii="Symbol" w:hAnsi="Symbol"/>
    </w:rPr>
  </w:style>
  <w:style w:type="character" w:customStyle="1" w:styleId="WW8Num269z1">
    <w:name w:val="WW8Num269z1"/>
    <w:rsid w:val="00EF466C"/>
    <w:rPr>
      <w:rFonts w:ascii="Courier New" w:hAnsi="Courier New"/>
    </w:rPr>
  </w:style>
  <w:style w:type="character" w:customStyle="1" w:styleId="WW8Num269z2">
    <w:name w:val="WW8Num269z2"/>
    <w:rsid w:val="00EF466C"/>
    <w:rPr>
      <w:rFonts w:ascii="Wingdings" w:hAnsi="Wingdings"/>
    </w:rPr>
  </w:style>
  <w:style w:type="character" w:customStyle="1" w:styleId="WW8Num270z0">
    <w:name w:val="WW8Num270z0"/>
    <w:rsid w:val="00EF466C"/>
    <w:rPr>
      <w:b/>
    </w:rPr>
  </w:style>
  <w:style w:type="character" w:customStyle="1" w:styleId="WW8Num274z0">
    <w:name w:val="WW8Num274z0"/>
    <w:rsid w:val="00EF466C"/>
    <w:rPr>
      <w:rFonts w:ascii="Wingdings" w:hAnsi="Wingdings"/>
    </w:rPr>
  </w:style>
  <w:style w:type="character" w:customStyle="1" w:styleId="WW8Num274z1">
    <w:name w:val="WW8Num274z1"/>
    <w:rsid w:val="00EF466C"/>
    <w:rPr>
      <w:rFonts w:ascii="Courier New" w:hAnsi="Courier New"/>
    </w:rPr>
  </w:style>
  <w:style w:type="character" w:customStyle="1" w:styleId="WW8Num274z3">
    <w:name w:val="WW8Num274z3"/>
    <w:rsid w:val="00EF466C"/>
    <w:rPr>
      <w:rFonts w:ascii="Symbol" w:hAnsi="Symbol"/>
    </w:rPr>
  </w:style>
  <w:style w:type="character" w:customStyle="1" w:styleId="WW8Num276z0">
    <w:name w:val="WW8Num276z0"/>
    <w:rsid w:val="00EF466C"/>
    <w:rPr>
      <w:b/>
    </w:rPr>
  </w:style>
  <w:style w:type="character" w:customStyle="1" w:styleId="WW8Num277z0">
    <w:name w:val="WW8Num277z0"/>
    <w:rsid w:val="00EF466C"/>
    <w:rPr>
      <w:rFonts w:ascii="Symbol" w:hAnsi="Symbol"/>
    </w:rPr>
  </w:style>
  <w:style w:type="character" w:customStyle="1" w:styleId="WW8Num283z0">
    <w:name w:val="WW8Num283z0"/>
    <w:rsid w:val="00EF466C"/>
    <w:rPr>
      <w:rFonts w:ascii="Symbol" w:eastAsia="Times New Roman" w:hAnsi="Symbol" w:cs="Times New Roman"/>
    </w:rPr>
  </w:style>
  <w:style w:type="character" w:customStyle="1" w:styleId="WW8Num283z1">
    <w:name w:val="WW8Num283z1"/>
    <w:rsid w:val="00EF466C"/>
    <w:rPr>
      <w:rFonts w:ascii="Courier New" w:hAnsi="Courier New"/>
    </w:rPr>
  </w:style>
  <w:style w:type="character" w:customStyle="1" w:styleId="WW8Num283z2">
    <w:name w:val="WW8Num283z2"/>
    <w:rsid w:val="00EF466C"/>
    <w:rPr>
      <w:rFonts w:ascii="Wingdings" w:hAnsi="Wingdings"/>
    </w:rPr>
  </w:style>
  <w:style w:type="character" w:customStyle="1" w:styleId="WW8Num283z3">
    <w:name w:val="WW8Num283z3"/>
    <w:rsid w:val="00EF466C"/>
    <w:rPr>
      <w:rFonts w:ascii="Symbol" w:hAnsi="Symbol"/>
    </w:rPr>
  </w:style>
  <w:style w:type="character" w:customStyle="1" w:styleId="WW8Num287z0">
    <w:name w:val="WW8Num287z0"/>
    <w:rsid w:val="00EF466C"/>
    <w:rPr>
      <w:b/>
    </w:rPr>
  </w:style>
  <w:style w:type="character" w:customStyle="1" w:styleId="WW8Num289z0">
    <w:name w:val="WW8Num289z0"/>
    <w:rsid w:val="00EF466C"/>
    <w:rPr>
      <w:rFonts w:ascii="Times New Roman" w:eastAsia="Times New Roman" w:hAnsi="Times New Roman" w:cs="Times New Roman"/>
    </w:rPr>
  </w:style>
  <w:style w:type="character" w:customStyle="1" w:styleId="WW8Num289z1">
    <w:name w:val="WW8Num289z1"/>
    <w:rsid w:val="00EF466C"/>
    <w:rPr>
      <w:rFonts w:ascii="Courier New" w:hAnsi="Courier New"/>
    </w:rPr>
  </w:style>
  <w:style w:type="character" w:customStyle="1" w:styleId="WW8Num289z2">
    <w:name w:val="WW8Num289z2"/>
    <w:rsid w:val="00EF466C"/>
    <w:rPr>
      <w:rFonts w:ascii="Wingdings" w:hAnsi="Wingdings"/>
    </w:rPr>
  </w:style>
  <w:style w:type="character" w:customStyle="1" w:styleId="WW8Num289z3">
    <w:name w:val="WW8Num289z3"/>
    <w:rsid w:val="00EF466C"/>
    <w:rPr>
      <w:rFonts w:ascii="Symbol" w:hAnsi="Symbol"/>
    </w:rPr>
  </w:style>
  <w:style w:type="character" w:customStyle="1" w:styleId="WW8Num290z0">
    <w:name w:val="WW8Num290z0"/>
    <w:rsid w:val="00EF466C"/>
    <w:rPr>
      <w:b/>
    </w:rPr>
  </w:style>
  <w:style w:type="character" w:customStyle="1" w:styleId="WW8Num292z0">
    <w:name w:val="WW8Num292z0"/>
    <w:rsid w:val="00EF466C"/>
    <w:rPr>
      <w:b/>
    </w:rPr>
  </w:style>
  <w:style w:type="character" w:customStyle="1" w:styleId="WW8Num295z0">
    <w:name w:val="WW8Num295z0"/>
    <w:rsid w:val="00EF466C"/>
    <w:rPr>
      <w:b/>
    </w:rPr>
  </w:style>
  <w:style w:type="character" w:customStyle="1" w:styleId="WW8Num298z0">
    <w:name w:val="WW8Num298z0"/>
    <w:rsid w:val="00EF466C"/>
    <w:rPr>
      <w:rFonts w:ascii="Symbol" w:hAnsi="Symbol"/>
    </w:rPr>
  </w:style>
  <w:style w:type="character" w:customStyle="1" w:styleId="WW8Num302z0">
    <w:name w:val="WW8Num302z0"/>
    <w:rsid w:val="00EF466C"/>
    <w:rPr>
      <w:rFonts w:ascii="Times New Roman" w:hAnsi="Times New Roman"/>
    </w:rPr>
  </w:style>
  <w:style w:type="character" w:customStyle="1" w:styleId="WW8Num303z0">
    <w:name w:val="WW8Num303z0"/>
    <w:rsid w:val="00EF466C"/>
    <w:rPr>
      <w:b w:val="0"/>
    </w:rPr>
  </w:style>
  <w:style w:type="character" w:customStyle="1" w:styleId="WW8Num304z0">
    <w:name w:val="WW8Num304z0"/>
    <w:rsid w:val="00EF466C"/>
    <w:rPr>
      <w:b/>
    </w:rPr>
  </w:style>
  <w:style w:type="character" w:customStyle="1" w:styleId="WW8Num306z0">
    <w:name w:val="WW8Num306z0"/>
    <w:rsid w:val="00EF466C"/>
    <w:rPr>
      <w:rFonts w:ascii="Symbol" w:hAnsi="Symbol"/>
    </w:rPr>
  </w:style>
  <w:style w:type="character" w:customStyle="1" w:styleId="WW8Num307z0">
    <w:name w:val="WW8Num307z0"/>
    <w:rsid w:val="00EF466C"/>
    <w:rPr>
      <w:rFonts w:ascii="Wingdings" w:hAnsi="Wingdings"/>
    </w:rPr>
  </w:style>
  <w:style w:type="character" w:customStyle="1" w:styleId="WW8Num308z0">
    <w:name w:val="WW8Num308z0"/>
    <w:rsid w:val="00EF466C"/>
    <w:rPr>
      <w:rFonts w:ascii="Wingdings" w:hAnsi="Wingdings"/>
    </w:rPr>
  </w:style>
  <w:style w:type="character" w:customStyle="1" w:styleId="WW8Num310z0">
    <w:name w:val="WW8Num310z0"/>
    <w:rsid w:val="00EF466C"/>
    <w:rPr>
      <w:rFonts w:ascii="Symbol" w:hAnsi="Symbol"/>
      <w:sz w:val="16"/>
    </w:rPr>
  </w:style>
  <w:style w:type="character" w:customStyle="1" w:styleId="WW8Num312z0">
    <w:name w:val="WW8Num312z0"/>
    <w:rsid w:val="00EF466C"/>
    <w:rPr>
      <w:b/>
    </w:rPr>
  </w:style>
  <w:style w:type="character" w:customStyle="1" w:styleId="WW8Num315z0">
    <w:name w:val="WW8Num315z0"/>
    <w:rsid w:val="00EF466C"/>
    <w:rPr>
      <w:rFonts w:ascii="Symbol" w:hAnsi="Symbol"/>
    </w:rPr>
  </w:style>
  <w:style w:type="character" w:customStyle="1" w:styleId="WW8Num315z1">
    <w:name w:val="WW8Num315z1"/>
    <w:rsid w:val="00EF466C"/>
    <w:rPr>
      <w:rFonts w:ascii="Courier New" w:hAnsi="Courier New"/>
    </w:rPr>
  </w:style>
  <w:style w:type="character" w:customStyle="1" w:styleId="WW8Num315z2">
    <w:name w:val="WW8Num315z2"/>
    <w:rsid w:val="00EF466C"/>
    <w:rPr>
      <w:rFonts w:ascii="Wingdings" w:hAnsi="Wingdings"/>
    </w:rPr>
  </w:style>
  <w:style w:type="character" w:customStyle="1" w:styleId="WW8Num317z0">
    <w:name w:val="WW8Num317z0"/>
    <w:rsid w:val="00EF466C"/>
    <w:rPr>
      <w:b/>
    </w:rPr>
  </w:style>
  <w:style w:type="character" w:customStyle="1" w:styleId="WW8Num321z0">
    <w:name w:val="WW8Num321z0"/>
    <w:rsid w:val="00EF466C"/>
    <w:rPr>
      <w:b/>
    </w:rPr>
  </w:style>
  <w:style w:type="character" w:customStyle="1" w:styleId="WW8Num323z0">
    <w:name w:val="WW8Num323z0"/>
    <w:rsid w:val="00EF466C"/>
    <w:rPr>
      <w:rFonts w:ascii="Symbol" w:hAnsi="Symbol"/>
      <w:sz w:val="16"/>
    </w:rPr>
  </w:style>
  <w:style w:type="character" w:customStyle="1" w:styleId="WW8Num324z0">
    <w:name w:val="WW8Num324z0"/>
    <w:rsid w:val="00EF466C"/>
    <w:rPr>
      <w:b/>
    </w:rPr>
  </w:style>
  <w:style w:type="character" w:customStyle="1" w:styleId="WW8Num330z0">
    <w:name w:val="WW8Num330z0"/>
    <w:rsid w:val="00EF466C"/>
    <w:rPr>
      <w:rFonts w:ascii="Symbol" w:hAnsi="Symbol"/>
    </w:rPr>
  </w:style>
  <w:style w:type="character" w:customStyle="1" w:styleId="WW8Num330z1">
    <w:name w:val="WW8Num330z1"/>
    <w:rsid w:val="00EF466C"/>
    <w:rPr>
      <w:rFonts w:ascii="Courier New" w:hAnsi="Courier New"/>
    </w:rPr>
  </w:style>
  <w:style w:type="character" w:customStyle="1" w:styleId="WW8Num330z2">
    <w:name w:val="WW8Num330z2"/>
    <w:rsid w:val="00EF466C"/>
    <w:rPr>
      <w:rFonts w:ascii="Wingdings" w:hAnsi="Wingdings"/>
    </w:rPr>
  </w:style>
  <w:style w:type="character" w:customStyle="1" w:styleId="WW8Num331z0">
    <w:name w:val="WW8Num331z0"/>
    <w:rsid w:val="00EF466C"/>
    <w:rPr>
      <w:rFonts w:ascii="Times New Roman" w:hAnsi="Times New Roman" w:cs="Times New Roman"/>
    </w:rPr>
  </w:style>
  <w:style w:type="character" w:customStyle="1" w:styleId="WW8Num332z0">
    <w:name w:val="WW8Num332z0"/>
    <w:rsid w:val="00EF466C"/>
    <w:rPr>
      <w:rFonts w:ascii="Symbol" w:hAnsi="Symbol"/>
    </w:rPr>
  </w:style>
  <w:style w:type="character" w:customStyle="1" w:styleId="WW8Num333z0">
    <w:name w:val="WW8Num333z0"/>
    <w:rsid w:val="00EF466C"/>
    <w:rPr>
      <w:b/>
    </w:rPr>
  </w:style>
  <w:style w:type="character" w:customStyle="1" w:styleId="WW8Num335z0">
    <w:name w:val="WW8Num335z0"/>
    <w:rsid w:val="00EF466C"/>
    <w:rPr>
      <w:rFonts w:ascii="Times New Roman" w:eastAsia="Times New Roman" w:hAnsi="Times New Roman" w:cs="Times New Roman"/>
    </w:rPr>
  </w:style>
  <w:style w:type="character" w:customStyle="1" w:styleId="WW8Num335z1">
    <w:name w:val="WW8Num335z1"/>
    <w:rsid w:val="00EF466C"/>
    <w:rPr>
      <w:rFonts w:ascii="Courier New" w:hAnsi="Courier New"/>
    </w:rPr>
  </w:style>
  <w:style w:type="character" w:customStyle="1" w:styleId="WW8Num335z2">
    <w:name w:val="WW8Num335z2"/>
    <w:rsid w:val="00EF466C"/>
    <w:rPr>
      <w:rFonts w:ascii="Wingdings" w:hAnsi="Wingdings"/>
    </w:rPr>
  </w:style>
  <w:style w:type="character" w:customStyle="1" w:styleId="WW8Num335z3">
    <w:name w:val="WW8Num335z3"/>
    <w:rsid w:val="00EF466C"/>
    <w:rPr>
      <w:rFonts w:ascii="Symbol" w:hAnsi="Symbol"/>
    </w:rPr>
  </w:style>
  <w:style w:type="character" w:customStyle="1" w:styleId="WW8Num337z0">
    <w:name w:val="WW8Num337z0"/>
    <w:rsid w:val="00EF466C"/>
    <w:rPr>
      <w:b/>
    </w:rPr>
  </w:style>
  <w:style w:type="character" w:customStyle="1" w:styleId="WW8Num338z0">
    <w:name w:val="WW8Num338z0"/>
    <w:rsid w:val="00EF466C"/>
    <w:rPr>
      <w:b/>
    </w:rPr>
  </w:style>
  <w:style w:type="character" w:customStyle="1" w:styleId="WW8Num341z0">
    <w:name w:val="WW8Num341z0"/>
    <w:rsid w:val="00EF466C"/>
    <w:rPr>
      <w:b/>
    </w:rPr>
  </w:style>
  <w:style w:type="character" w:customStyle="1" w:styleId="WW8Num342z0">
    <w:name w:val="WW8Num342z0"/>
    <w:rsid w:val="00EF466C"/>
    <w:rPr>
      <w:rFonts w:ascii="Symbol" w:hAnsi="Symbol"/>
    </w:rPr>
  </w:style>
  <w:style w:type="character" w:customStyle="1" w:styleId="WW8Num345z0">
    <w:name w:val="WW8Num345z0"/>
    <w:rsid w:val="00EF466C"/>
    <w:rPr>
      <w:b/>
    </w:rPr>
  </w:style>
  <w:style w:type="character" w:customStyle="1" w:styleId="WW8Num348z0">
    <w:name w:val="WW8Num348z0"/>
    <w:rsid w:val="00EF466C"/>
    <w:rPr>
      <w:rFonts w:ascii="Wingdings" w:hAnsi="Wingdings"/>
    </w:rPr>
  </w:style>
  <w:style w:type="character" w:customStyle="1" w:styleId="WW8Num348z1">
    <w:name w:val="WW8Num348z1"/>
    <w:rsid w:val="00EF466C"/>
    <w:rPr>
      <w:rFonts w:ascii="Courier New" w:hAnsi="Courier New" w:cs="Wingdings"/>
    </w:rPr>
  </w:style>
  <w:style w:type="character" w:customStyle="1" w:styleId="WW8Num348z3">
    <w:name w:val="WW8Num348z3"/>
    <w:rsid w:val="00EF466C"/>
    <w:rPr>
      <w:rFonts w:ascii="Symbol" w:hAnsi="Symbol"/>
    </w:rPr>
  </w:style>
  <w:style w:type="character" w:customStyle="1" w:styleId="WW8Num352z0">
    <w:name w:val="WW8Num352z0"/>
    <w:rsid w:val="00EF466C"/>
    <w:rPr>
      <w:b/>
    </w:rPr>
  </w:style>
  <w:style w:type="character" w:customStyle="1" w:styleId="WW8Num354z0">
    <w:name w:val="WW8Num354z0"/>
    <w:rsid w:val="00EF466C"/>
    <w:rPr>
      <w:b/>
    </w:rPr>
  </w:style>
  <w:style w:type="character" w:customStyle="1" w:styleId="WW8Num360z0">
    <w:name w:val="WW8Num360z0"/>
    <w:rsid w:val="00EF466C"/>
    <w:rPr>
      <w:b/>
    </w:rPr>
  </w:style>
  <w:style w:type="character" w:customStyle="1" w:styleId="WW8Num361z0">
    <w:name w:val="WW8Num361z0"/>
    <w:rsid w:val="00EF466C"/>
    <w:rPr>
      <w:b/>
      <w:sz w:val="24"/>
    </w:rPr>
  </w:style>
  <w:style w:type="character" w:customStyle="1" w:styleId="WW8Num361z1">
    <w:name w:val="WW8Num361z1"/>
    <w:rsid w:val="00EF466C"/>
    <w:rPr>
      <w:rFonts w:ascii="Courier New" w:hAnsi="Courier New"/>
    </w:rPr>
  </w:style>
  <w:style w:type="character" w:customStyle="1" w:styleId="WW8Num361z2">
    <w:name w:val="WW8Num361z2"/>
    <w:rsid w:val="00EF466C"/>
    <w:rPr>
      <w:rFonts w:ascii="Wingdings" w:hAnsi="Wingdings"/>
    </w:rPr>
  </w:style>
  <w:style w:type="character" w:customStyle="1" w:styleId="WW8Num361z3">
    <w:name w:val="WW8Num361z3"/>
    <w:rsid w:val="00EF466C"/>
    <w:rPr>
      <w:rFonts w:ascii="Symbol" w:hAnsi="Symbol"/>
    </w:rPr>
  </w:style>
  <w:style w:type="character" w:customStyle="1" w:styleId="WW8Num362z0">
    <w:name w:val="WW8Num362z0"/>
    <w:rsid w:val="00EF466C"/>
    <w:rPr>
      <w:b/>
    </w:rPr>
  </w:style>
  <w:style w:type="character" w:customStyle="1" w:styleId="WW8Num363z0">
    <w:name w:val="WW8Num363z0"/>
    <w:rsid w:val="00EF466C"/>
    <w:rPr>
      <w:rFonts w:ascii="Symbol" w:hAnsi="Symbol"/>
    </w:rPr>
  </w:style>
  <w:style w:type="character" w:customStyle="1" w:styleId="WW8Num369z0">
    <w:name w:val="WW8Num369z0"/>
    <w:rsid w:val="00EF466C"/>
    <w:rPr>
      <w:rFonts w:ascii="Symbol" w:hAnsi="Symbol"/>
    </w:rPr>
  </w:style>
  <w:style w:type="character" w:customStyle="1" w:styleId="WW8Num370z0">
    <w:name w:val="WW8Num370z0"/>
    <w:rsid w:val="00EF466C"/>
    <w:rPr>
      <w:b/>
    </w:rPr>
  </w:style>
  <w:style w:type="character" w:customStyle="1" w:styleId="WW8Num372z0">
    <w:name w:val="WW8Num372z0"/>
    <w:rsid w:val="00EF466C"/>
    <w:rPr>
      <w:b/>
    </w:rPr>
  </w:style>
  <w:style w:type="character" w:customStyle="1" w:styleId="WW8Num373z0">
    <w:name w:val="WW8Num373z0"/>
    <w:rsid w:val="00EF466C"/>
    <w:rPr>
      <w:b/>
    </w:rPr>
  </w:style>
  <w:style w:type="character" w:customStyle="1" w:styleId="WW8Num375z0">
    <w:name w:val="WW8Num375z0"/>
    <w:rsid w:val="00EF466C"/>
    <w:rPr>
      <w:rFonts w:ascii="Symbol" w:hAnsi="Symbol"/>
    </w:rPr>
  </w:style>
  <w:style w:type="character" w:customStyle="1" w:styleId="WW8Num377z0">
    <w:name w:val="WW8Num377z0"/>
    <w:rsid w:val="00EF466C"/>
    <w:rPr>
      <w:rFonts w:ascii="Times New Roman" w:eastAsia="Times New Roman" w:hAnsi="Times New Roman" w:cs="Times New Roman"/>
    </w:rPr>
  </w:style>
  <w:style w:type="character" w:customStyle="1" w:styleId="WW8Num377z1">
    <w:name w:val="WW8Num377z1"/>
    <w:rsid w:val="00EF466C"/>
    <w:rPr>
      <w:rFonts w:ascii="Courier New" w:hAnsi="Courier New"/>
    </w:rPr>
  </w:style>
  <w:style w:type="character" w:customStyle="1" w:styleId="WW8Num377z2">
    <w:name w:val="WW8Num377z2"/>
    <w:rsid w:val="00EF466C"/>
    <w:rPr>
      <w:rFonts w:ascii="Wingdings" w:hAnsi="Wingdings"/>
    </w:rPr>
  </w:style>
  <w:style w:type="character" w:customStyle="1" w:styleId="WW8Num377z3">
    <w:name w:val="WW8Num377z3"/>
    <w:rsid w:val="00EF466C"/>
    <w:rPr>
      <w:rFonts w:ascii="Symbol" w:hAnsi="Symbol"/>
    </w:rPr>
  </w:style>
  <w:style w:type="character" w:customStyle="1" w:styleId="WW8Num379z0">
    <w:name w:val="WW8Num379z0"/>
    <w:rsid w:val="00EF466C"/>
    <w:rPr>
      <w:b/>
      <w:i w:val="0"/>
    </w:rPr>
  </w:style>
  <w:style w:type="character" w:customStyle="1" w:styleId="WW8Num380z0">
    <w:name w:val="WW8Num380z0"/>
    <w:rsid w:val="00EF466C"/>
    <w:rPr>
      <w:b/>
    </w:rPr>
  </w:style>
  <w:style w:type="character" w:customStyle="1" w:styleId="WW8Num381z0">
    <w:name w:val="WW8Num381z0"/>
    <w:rsid w:val="00EF466C"/>
    <w:rPr>
      <w:b/>
    </w:rPr>
  </w:style>
  <w:style w:type="character" w:customStyle="1" w:styleId="WW8Num383z0">
    <w:name w:val="WW8Num383z0"/>
    <w:rsid w:val="00EF466C"/>
    <w:rPr>
      <w:rFonts w:ascii="Symbol" w:hAnsi="Symbol"/>
    </w:rPr>
  </w:style>
  <w:style w:type="character" w:customStyle="1" w:styleId="WW8Num384z0">
    <w:name w:val="WW8Num384z0"/>
    <w:rsid w:val="00EF466C"/>
    <w:rPr>
      <w:b/>
    </w:rPr>
  </w:style>
  <w:style w:type="character" w:customStyle="1" w:styleId="WW8Num390z0">
    <w:name w:val="WW8Num390z0"/>
    <w:rsid w:val="00EF466C"/>
    <w:rPr>
      <w:rFonts w:ascii="Symbol" w:hAnsi="Symbol"/>
      <w:sz w:val="16"/>
    </w:rPr>
  </w:style>
  <w:style w:type="character" w:customStyle="1" w:styleId="WW8Num393z0">
    <w:name w:val="WW8Num393z0"/>
    <w:rsid w:val="00EF466C"/>
    <w:rPr>
      <w:b/>
    </w:rPr>
  </w:style>
  <w:style w:type="character" w:customStyle="1" w:styleId="WW8Num394z0">
    <w:name w:val="WW8Num394z0"/>
    <w:rsid w:val="00EF466C"/>
    <w:rPr>
      <w:b/>
    </w:rPr>
  </w:style>
  <w:style w:type="character" w:customStyle="1" w:styleId="WW8Num397z0">
    <w:name w:val="WW8Num397z0"/>
    <w:rsid w:val="00EF466C"/>
    <w:rPr>
      <w:rFonts w:ascii="Symbol" w:hAnsi="Symbol"/>
    </w:rPr>
  </w:style>
  <w:style w:type="character" w:customStyle="1" w:styleId="WW8Num398z0">
    <w:name w:val="WW8Num398z0"/>
    <w:rsid w:val="00EF466C"/>
    <w:rPr>
      <w:b/>
      <w:i w:val="0"/>
    </w:rPr>
  </w:style>
  <w:style w:type="character" w:customStyle="1" w:styleId="WW8Num400z0">
    <w:name w:val="WW8Num400z0"/>
    <w:rsid w:val="00EF466C"/>
    <w:rPr>
      <w:b/>
    </w:rPr>
  </w:style>
  <w:style w:type="character" w:customStyle="1" w:styleId="WW8Num402z0">
    <w:name w:val="WW8Num402z0"/>
    <w:rsid w:val="00EF466C"/>
    <w:rPr>
      <w:b/>
      <w:i w:val="0"/>
    </w:rPr>
  </w:style>
  <w:style w:type="character" w:customStyle="1" w:styleId="WW8Num411z0">
    <w:name w:val="WW8Num411z0"/>
    <w:rsid w:val="00EF466C"/>
    <w:rPr>
      <w:rFonts w:ascii="Symbol" w:hAnsi="Symbol"/>
      <w:sz w:val="16"/>
    </w:rPr>
  </w:style>
  <w:style w:type="character" w:customStyle="1" w:styleId="WW8Num414z0">
    <w:name w:val="WW8Num414z0"/>
    <w:rsid w:val="00EF466C"/>
    <w:rPr>
      <w:rFonts w:ascii="Times New Roman" w:hAnsi="Times New Roman"/>
    </w:rPr>
  </w:style>
  <w:style w:type="character" w:customStyle="1" w:styleId="WW8Num415z0">
    <w:name w:val="WW8Num415z0"/>
    <w:rsid w:val="00EF466C"/>
    <w:rPr>
      <w:b/>
    </w:rPr>
  </w:style>
  <w:style w:type="character" w:customStyle="1" w:styleId="WW8Num417z0">
    <w:name w:val="WW8Num417z0"/>
    <w:rsid w:val="00EF466C"/>
    <w:rPr>
      <w:rFonts w:ascii="Symbol" w:hAnsi="Symbol"/>
    </w:rPr>
  </w:style>
  <w:style w:type="character" w:customStyle="1" w:styleId="WW8Num421z0">
    <w:name w:val="WW8Num421z0"/>
    <w:rsid w:val="00EF466C"/>
    <w:rPr>
      <w:rFonts w:ascii="Arial Narrow" w:hAnsi="Arial Narrow"/>
      <w:b/>
      <w:sz w:val="22"/>
    </w:rPr>
  </w:style>
  <w:style w:type="character" w:customStyle="1" w:styleId="WW8NumSt64z0">
    <w:name w:val="WW8NumSt64z0"/>
    <w:rsid w:val="00EF466C"/>
    <w:rPr>
      <w:rFonts w:ascii="Symbol" w:hAnsi="Symbol"/>
    </w:rPr>
  </w:style>
  <w:style w:type="character" w:customStyle="1" w:styleId="WW8NumSt389z0">
    <w:name w:val="WW8NumSt389z0"/>
    <w:rsid w:val="00EF466C"/>
    <w:rPr>
      <w:rFonts w:ascii="Symbol" w:hAnsi="Symbol"/>
    </w:rPr>
  </w:style>
  <w:style w:type="character" w:customStyle="1" w:styleId="WW8NumSt400z0">
    <w:name w:val="WW8NumSt400z0"/>
    <w:rsid w:val="00EF466C"/>
    <w:rPr>
      <w:rFonts w:ascii="Symbol" w:hAnsi="Symbol"/>
    </w:rPr>
  </w:style>
  <w:style w:type="character" w:customStyle="1" w:styleId="WW-Absatz-Standardschriftart11">
    <w:name w:val="WW-Absatz-Standardschriftart11"/>
    <w:rsid w:val="00EF466C"/>
  </w:style>
  <w:style w:type="character" w:styleId="Refdecomentrio">
    <w:name w:val="annotation reference"/>
    <w:basedOn w:val="Fontepargpadro"/>
    <w:rsid w:val="00EF466C"/>
    <w:rPr>
      <w:sz w:val="16"/>
    </w:rPr>
  </w:style>
  <w:style w:type="character" w:customStyle="1" w:styleId="SubttuloChar">
    <w:name w:val="Subtítulo Char"/>
    <w:basedOn w:val="Fontepargpadro"/>
    <w:link w:val="Subttulo"/>
    <w:rsid w:val="00EF466C"/>
    <w:rPr>
      <w:b/>
      <w:sz w:val="24"/>
      <w:lang w:val="pt-BR" w:bidi="ar-SA"/>
    </w:rPr>
  </w:style>
  <w:style w:type="paragraph" w:styleId="Lista">
    <w:name w:val="List"/>
    <w:basedOn w:val="Corpodetexto"/>
    <w:rsid w:val="00EF466C"/>
    <w:pPr>
      <w:suppressAutoHyphens/>
    </w:pPr>
    <w:rPr>
      <w:rFonts w:ascii="Arial" w:hAnsi="Arial" w:cs="Arial Narrow"/>
      <w:sz w:val="22"/>
      <w:szCs w:val="20"/>
    </w:rPr>
  </w:style>
  <w:style w:type="paragraph" w:customStyle="1" w:styleId="Ttulodatabela">
    <w:name w:val="Título da tabela"/>
    <w:basedOn w:val="Contedodatabela"/>
    <w:rsid w:val="00EF466C"/>
    <w:pPr>
      <w:jc w:val="center"/>
    </w:pPr>
    <w:rPr>
      <w:rFonts w:ascii="Times New Roman" w:hAnsi="Times New Roman"/>
      <w:b/>
      <w:bCs/>
      <w:i/>
      <w:iCs/>
    </w:rPr>
  </w:style>
  <w:style w:type="paragraph" w:styleId="Legenda">
    <w:name w:val="caption"/>
    <w:basedOn w:val="Normal"/>
    <w:next w:val="Normal"/>
    <w:qFormat/>
    <w:rsid w:val="00EF466C"/>
    <w:pPr>
      <w:suppressAutoHyphens/>
      <w:spacing w:after="120" w:line="360" w:lineRule="auto"/>
      <w:ind w:right="360"/>
      <w:jc w:val="both"/>
    </w:pPr>
    <w:rPr>
      <w:sz w:val="24"/>
      <w:u w:val="single"/>
    </w:rPr>
  </w:style>
  <w:style w:type="paragraph" w:customStyle="1" w:styleId="Contedodoquadro">
    <w:name w:val="Conteúdo do quadro"/>
    <w:basedOn w:val="Corpodetexto"/>
    <w:rsid w:val="00EF466C"/>
    <w:pPr>
      <w:suppressAutoHyphens/>
    </w:pPr>
    <w:rPr>
      <w:rFonts w:ascii="Arial" w:hAnsi="Arial"/>
      <w:sz w:val="22"/>
      <w:szCs w:val="20"/>
    </w:rPr>
  </w:style>
  <w:style w:type="paragraph" w:customStyle="1" w:styleId="ndice">
    <w:name w:val="Índice"/>
    <w:basedOn w:val="Normal"/>
    <w:rsid w:val="00EF466C"/>
    <w:pPr>
      <w:suppressLineNumbers/>
      <w:suppressAutoHyphens/>
    </w:pPr>
    <w:rPr>
      <w:rFonts w:cs="Arial Narrow"/>
    </w:rPr>
  </w:style>
  <w:style w:type="paragraph" w:styleId="Sumrio1">
    <w:name w:val="toc 1"/>
    <w:basedOn w:val="Normal"/>
    <w:next w:val="Normal"/>
    <w:rsid w:val="00EF466C"/>
    <w:pPr>
      <w:suppressAutoHyphens/>
      <w:spacing w:before="120" w:after="120"/>
      <w:jc w:val="both"/>
    </w:pPr>
    <w:rPr>
      <w:b/>
      <w:caps/>
    </w:rPr>
  </w:style>
  <w:style w:type="paragraph" w:styleId="Sumrio2">
    <w:name w:val="toc 2"/>
    <w:basedOn w:val="Normal"/>
    <w:next w:val="Normal"/>
    <w:rsid w:val="00EF466C"/>
    <w:pPr>
      <w:suppressAutoHyphens/>
      <w:spacing w:after="120" w:line="360" w:lineRule="auto"/>
      <w:ind w:left="240"/>
      <w:jc w:val="both"/>
    </w:pPr>
    <w:rPr>
      <w:sz w:val="24"/>
    </w:rPr>
  </w:style>
  <w:style w:type="paragraph" w:styleId="Sumrio3">
    <w:name w:val="toc 3"/>
    <w:basedOn w:val="Normal"/>
    <w:next w:val="Normal"/>
    <w:rsid w:val="00EF466C"/>
    <w:pPr>
      <w:tabs>
        <w:tab w:val="right" w:leader="dot" w:pos="9912"/>
      </w:tabs>
      <w:suppressAutoHyphens/>
      <w:spacing w:after="120" w:line="360" w:lineRule="auto"/>
      <w:ind w:left="480"/>
      <w:jc w:val="both"/>
    </w:pPr>
    <w:rPr>
      <w:b/>
      <w:sz w:val="24"/>
    </w:rPr>
  </w:style>
  <w:style w:type="paragraph" w:styleId="Sumrio4">
    <w:name w:val="toc 4"/>
    <w:basedOn w:val="ndice"/>
    <w:rsid w:val="00EF466C"/>
    <w:pPr>
      <w:tabs>
        <w:tab w:val="right" w:leader="dot" w:pos="9637"/>
      </w:tabs>
      <w:ind w:left="849"/>
    </w:pPr>
  </w:style>
  <w:style w:type="paragraph" w:styleId="Sumrio5">
    <w:name w:val="toc 5"/>
    <w:basedOn w:val="ndice"/>
    <w:rsid w:val="00EF466C"/>
    <w:pPr>
      <w:tabs>
        <w:tab w:val="right" w:leader="dot" w:pos="9637"/>
      </w:tabs>
      <w:ind w:left="1132"/>
    </w:pPr>
  </w:style>
  <w:style w:type="paragraph" w:styleId="Sumrio6">
    <w:name w:val="toc 6"/>
    <w:basedOn w:val="ndice"/>
    <w:rsid w:val="00EF466C"/>
    <w:pPr>
      <w:tabs>
        <w:tab w:val="right" w:leader="dot" w:pos="9637"/>
      </w:tabs>
      <w:ind w:left="1415"/>
    </w:pPr>
  </w:style>
  <w:style w:type="paragraph" w:styleId="Sumrio7">
    <w:name w:val="toc 7"/>
    <w:basedOn w:val="ndice"/>
    <w:rsid w:val="00EF466C"/>
    <w:pPr>
      <w:tabs>
        <w:tab w:val="right" w:leader="dot" w:pos="9637"/>
      </w:tabs>
      <w:ind w:left="1698"/>
    </w:pPr>
  </w:style>
  <w:style w:type="paragraph" w:styleId="Sumrio8">
    <w:name w:val="toc 8"/>
    <w:basedOn w:val="ndice"/>
    <w:rsid w:val="00EF466C"/>
    <w:pPr>
      <w:tabs>
        <w:tab w:val="right" w:leader="dot" w:pos="9637"/>
      </w:tabs>
      <w:ind w:left="1981"/>
    </w:pPr>
  </w:style>
  <w:style w:type="paragraph" w:styleId="Sumrio9">
    <w:name w:val="toc 9"/>
    <w:basedOn w:val="ndice"/>
    <w:rsid w:val="00EF466C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EF466C"/>
    <w:pPr>
      <w:tabs>
        <w:tab w:val="right" w:leader="dot" w:pos="9637"/>
      </w:tabs>
      <w:ind w:left="2547"/>
    </w:pPr>
  </w:style>
  <w:style w:type="paragraph" w:customStyle="1" w:styleId="EstiloPP">
    <w:name w:val="Estilo_PP"/>
    <w:basedOn w:val="Normal"/>
    <w:rsid w:val="00EF466C"/>
    <w:pPr>
      <w:tabs>
        <w:tab w:val="left" w:pos="3119"/>
      </w:tabs>
      <w:suppressAutoHyphens/>
      <w:spacing w:before="240" w:line="360" w:lineRule="exact"/>
      <w:jc w:val="both"/>
    </w:pPr>
    <w:rPr>
      <w:sz w:val="24"/>
    </w:rPr>
  </w:style>
  <w:style w:type="paragraph" w:customStyle="1" w:styleId="Corpodetexto21">
    <w:name w:val="Corpo de texto 21"/>
    <w:basedOn w:val="Normal"/>
    <w:rsid w:val="00EF466C"/>
    <w:pPr>
      <w:suppressAutoHyphens/>
      <w:spacing w:after="120" w:line="360" w:lineRule="auto"/>
      <w:jc w:val="both"/>
    </w:pPr>
    <w:rPr>
      <w:sz w:val="24"/>
    </w:rPr>
  </w:style>
  <w:style w:type="paragraph" w:customStyle="1" w:styleId="Corpodetexto31">
    <w:name w:val="Corpo de texto 31"/>
    <w:basedOn w:val="Normal"/>
    <w:rsid w:val="00EF466C"/>
    <w:pPr>
      <w:suppressAutoHyphens/>
      <w:spacing w:after="120" w:line="360" w:lineRule="auto"/>
      <w:jc w:val="center"/>
    </w:pPr>
    <w:rPr>
      <w:rFonts w:ascii="Arial" w:hAnsi="Arial"/>
      <w:b/>
      <w:sz w:val="28"/>
    </w:rPr>
  </w:style>
  <w:style w:type="paragraph" w:styleId="Citao">
    <w:name w:val="Quote"/>
    <w:basedOn w:val="Normal"/>
    <w:link w:val="CitaoChar"/>
    <w:qFormat/>
    <w:rsid w:val="00EF466C"/>
    <w:pPr>
      <w:tabs>
        <w:tab w:val="left" w:pos="1134"/>
      </w:tabs>
      <w:suppressAutoHyphens/>
      <w:spacing w:after="120" w:line="360" w:lineRule="auto"/>
      <w:ind w:left="1701" w:firstLine="709"/>
      <w:jc w:val="both"/>
    </w:pPr>
    <w:rPr>
      <w:rFonts w:ascii="Arial" w:hAnsi="Arial"/>
      <w:i/>
      <w:sz w:val="24"/>
    </w:rPr>
  </w:style>
  <w:style w:type="character" w:customStyle="1" w:styleId="CitaoChar">
    <w:name w:val="Citação Char"/>
    <w:basedOn w:val="Fontepargpadro"/>
    <w:link w:val="Citao"/>
    <w:rsid w:val="00EF466C"/>
    <w:rPr>
      <w:rFonts w:ascii="Arial" w:hAnsi="Arial"/>
      <w:i/>
      <w:sz w:val="24"/>
      <w:lang w:val="pt-BR" w:eastAsia="pt-BR" w:bidi="ar-SA"/>
    </w:rPr>
  </w:style>
  <w:style w:type="paragraph" w:styleId="MapadoDocumento">
    <w:name w:val="Document Map"/>
    <w:basedOn w:val="Normal"/>
    <w:link w:val="MapadoDocumentoChar"/>
    <w:rsid w:val="00EF466C"/>
    <w:pPr>
      <w:shd w:val="clear" w:color="auto" w:fill="000080"/>
      <w:suppressAutoHyphens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rsid w:val="00EF466C"/>
    <w:rPr>
      <w:rFonts w:ascii="Tahoma" w:hAnsi="Tahoma"/>
      <w:lang w:val="pt-BR" w:eastAsia="pt-BR" w:bidi="ar-SA"/>
    </w:rPr>
  </w:style>
  <w:style w:type="paragraph" w:styleId="Textodecomentrio">
    <w:name w:val="annotation text"/>
    <w:basedOn w:val="Normal"/>
    <w:link w:val="TextodecomentrioChar"/>
    <w:rsid w:val="00EF466C"/>
    <w:pPr>
      <w:suppressAutoHyphens/>
    </w:pPr>
  </w:style>
  <w:style w:type="character" w:customStyle="1" w:styleId="TextodecomentrioChar">
    <w:name w:val="Texto de comentário Char"/>
    <w:basedOn w:val="Fontepargpadro"/>
    <w:link w:val="Textodecomentrio"/>
    <w:rsid w:val="00EF466C"/>
    <w:rPr>
      <w:lang w:val="pt-BR" w:eastAsia="pt-BR" w:bidi="ar-SA"/>
    </w:rPr>
  </w:style>
  <w:style w:type="paragraph" w:customStyle="1" w:styleId="WW-Recuodecorpodetexto3">
    <w:name w:val="WW-Recuo de corpo de texto 3"/>
    <w:basedOn w:val="Normal"/>
    <w:rsid w:val="00EF466C"/>
    <w:pPr>
      <w:suppressAutoHyphens/>
      <w:spacing w:after="120"/>
      <w:ind w:left="283"/>
    </w:pPr>
    <w:rPr>
      <w:sz w:val="16"/>
    </w:rPr>
  </w:style>
  <w:style w:type="paragraph" w:customStyle="1" w:styleId="A120165">
    <w:name w:val="_A120165"/>
    <w:basedOn w:val="Normal"/>
    <w:rsid w:val="00EF466C"/>
    <w:pPr>
      <w:widowControl w:val="0"/>
      <w:suppressAutoHyphens/>
      <w:ind w:right="432" w:firstLine="1584"/>
      <w:jc w:val="both"/>
    </w:pPr>
    <w:rPr>
      <w:rFonts w:ascii="Tms Rmn" w:hAnsi="Tms Rmn"/>
      <w:sz w:val="24"/>
    </w:rPr>
  </w:style>
  <w:style w:type="paragraph" w:customStyle="1" w:styleId="WW-Corpodetexto21">
    <w:name w:val="WW-Corpo de texto 21"/>
    <w:basedOn w:val="Normal"/>
    <w:rsid w:val="00EF466C"/>
    <w:pPr>
      <w:jc w:val="both"/>
    </w:pPr>
    <w:rPr>
      <w:b/>
      <w:i/>
      <w:sz w:val="24"/>
    </w:rPr>
  </w:style>
  <w:style w:type="paragraph" w:customStyle="1" w:styleId="Contedodetabela">
    <w:name w:val="Conteúdo de tabela"/>
    <w:basedOn w:val="Corpodetexto"/>
    <w:rsid w:val="00EF466C"/>
    <w:pPr>
      <w:widowControl w:val="0"/>
      <w:suppressAutoHyphens/>
      <w:spacing w:after="120"/>
      <w:jc w:val="left"/>
    </w:pPr>
    <w:rPr>
      <w:szCs w:val="20"/>
      <w:lang w:val="pt-PT"/>
    </w:rPr>
  </w:style>
  <w:style w:type="character" w:styleId="HiperlinkVisitado">
    <w:name w:val="FollowedHyperlink"/>
    <w:basedOn w:val="Fontepargpadro"/>
    <w:rsid w:val="00EF466C"/>
    <w:rPr>
      <w:color w:val="800080"/>
      <w:u w:val="single"/>
    </w:rPr>
  </w:style>
  <w:style w:type="paragraph" w:customStyle="1" w:styleId="texto1">
    <w:name w:val="texto1"/>
    <w:basedOn w:val="Normal"/>
    <w:rsid w:val="00EF466C"/>
    <w:pPr>
      <w:suppressAutoHyphens/>
      <w:spacing w:before="280" w:after="280"/>
    </w:pPr>
    <w:rPr>
      <w:color w:val="000000"/>
      <w:sz w:val="24"/>
    </w:rPr>
  </w:style>
  <w:style w:type="paragraph" w:customStyle="1" w:styleId="Corpo">
    <w:name w:val="Corpo"/>
    <w:rsid w:val="000A6E4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3F14-F67B-437A-B941-716DBF0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</vt:lpstr>
    </vt:vector>
  </TitlesOfParts>
  <Company/>
  <LinksUpToDate>false</LinksUpToDate>
  <CharactersWithSpaces>373</CharactersWithSpaces>
  <SharedDoc>false</SharedDoc>
  <HLinks>
    <vt:vector size="6" baseType="variant"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mailto:licitacao@sacramento.mg.gov.br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</dc:title>
  <dc:creator>DEPARTAMENTO DE COMPRAS</dc:creator>
  <cp:lastModifiedBy>gestao_05</cp:lastModifiedBy>
  <cp:revision>34</cp:revision>
  <cp:lastPrinted>2021-10-18T13:50:00Z</cp:lastPrinted>
  <dcterms:created xsi:type="dcterms:W3CDTF">2019-12-16T11:07:00Z</dcterms:created>
  <dcterms:modified xsi:type="dcterms:W3CDTF">2021-10-18T13:50:00Z</dcterms:modified>
</cp:coreProperties>
</file>